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B4061" w:rsidRDefault="00747CF5" w:rsidP="000932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93223">
        <w:rPr>
          <w:rFonts w:ascii="Times New Roman" w:eastAsia="Calibri" w:hAnsi="Times New Roman" w:cs="Times New Roman"/>
          <w:bCs/>
          <w:sz w:val="12"/>
          <w:szCs w:val="12"/>
        </w:rPr>
        <w:t>. Решение п</w:t>
      </w:r>
      <w:r w:rsidR="00093223" w:rsidRPr="00093223">
        <w:rPr>
          <w:rFonts w:ascii="Times New Roman" w:eastAsia="Calibri" w:hAnsi="Times New Roman" w:cs="Times New Roman"/>
          <w:bCs/>
          <w:sz w:val="12"/>
          <w:szCs w:val="12"/>
        </w:rPr>
        <w:t>р</w:t>
      </w:r>
      <w:r w:rsidR="00093223">
        <w:rPr>
          <w:rFonts w:ascii="Times New Roman" w:eastAsia="Calibri" w:hAnsi="Times New Roman" w:cs="Times New Roman"/>
          <w:bCs/>
          <w:sz w:val="12"/>
          <w:szCs w:val="12"/>
        </w:rPr>
        <w:t xml:space="preserve">инято Собранием  представителей сельского поселения Антоновка </w:t>
      </w:r>
      <w:r w:rsidR="00093223" w:rsidRPr="00093223">
        <w:rPr>
          <w:rFonts w:ascii="Times New Roman" w:eastAsia="Calibri" w:hAnsi="Times New Roman" w:cs="Times New Roman"/>
          <w:bCs/>
          <w:sz w:val="12"/>
          <w:szCs w:val="12"/>
        </w:rPr>
        <w:t>мун</w:t>
      </w:r>
      <w:r w:rsidR="00093223">
        <w:rPr>
          <w:rFonts w:ascii="Times New Roman" w:eastAsia="Calibri" w:hAnsi="Times New Roman" w:cs="Times New Roman"/>
          <w:bCs/>
          <w:sz w:val="12"/>
          <w:szCs w:val="12"/>
        </w:rPr>
        <w:t xml:space="preserve">иципального района Сергиевский </w:t>
      </w:r>
      <w:r w:rsidR="00093223" w:rsidRPr="00093223">
        <w:rPr>
          <w:rFonts w:ascii="Times New Roman" w:eastAsia="Calibri" w:hAnsi="Times New Roman" w:cs="Times New Roman"/>
          <w:bCs/>
          <w:sz w:val="12"/>
          <w:szCs w:val="12"/>
        </w:rPr>
        <w:t xml:space="preserve">Самарской области </w:t>
      </w:r>
      <w:r w:rsidR="00093223">
        <w:rPr>
          <w:rFonts w:ascii="Times New Roman" w:eastAsia="Calibri" w:hAnsi="Times New Roman" w:cs="Times New Roman"/>
          <w:bCs/>
          <w:sz w:val="12"/>
          <w:szCs w:val="12"/>
        </w:rPr>
        <w:t>от 13 июля 2020 года №17 «</w:t>
      </w:r>
      <w:r w:rsidR="00093223" w:rsidRPr="00093223">
        <w:rPr>
          <w:rFonts w:ascii="Times New Roman" w:eastAsia="Calibri" w:hAnsi="Times New Roman" w:cs="Times New Roman"/>
          <w:bCs/>
          <w:sz w:val="12"/>
          <w:szCs w:val="12"/>
        </w:rPr>
        <w:t>Об утверждении порядка веден</w:t>
      </w:r>
      <w:r w:rsidR="00093223">
        <w:rPr>
          <w:rFonts w:ascii="Times New Roman" w:eastAsia="Calibri" w:hAnsi="Times New Roman" w:cs="Times New Roman"/>
          <w:bCs/>
          <w:sz w:val="12"/>
          <w:szCs w:val="12"/>
        </w:rPr>
        <w:t xml:space="preserve">ия перечня видов муниципального </w:t>
      </w:r>
      <w:r w:rsidR="00093223" w:rsidRPr="00093223">
        <w:rPr>
          <w:rFonts w:ascii="Times New Roman" w:eastAsia="Calibri" w:hAnsi="Times New Roman" w:cs="Times New Roman"/>
          <w:bCs/>
          <w:sz w:val="12"/>
          <w:szCs w:val="12"/>
        </w:rPr>
        <w:t>контроля и органов местного самоуправления сельского поселения А</w:t>
      </w:r>
      <w:r w:rsidR="00093223">
        <w:rPr>
          <w:rFonts w:ascii="Times New Roman" w:eastAsia="Calibri" w:hAnsi="Times New Roman" w:cs="Times New Roman"/>
          <w:bCs/>
          <w:sz w:val="12"/>
          <w:szCs w:val="12"/>
        </w:rPr>
        <w:t xml:space="preserve">нтоновка муниципального района </w:t>
      </w:r>
      <w:r w:rsidR="00093223" w:rsidRPr="00093223">
        <w:rPr>
          <w:rFonts w:ascii="Times New Roman" w:eastAsia="Calibri" w:hAnsi="Times New Roman" w:cs="Times New Roman"/>
          <w:bCs/>
          <w:sz w:val="12"/>
          <w:szCs w:val="12"/>
        </w:rPr>
        <w:t>Сергиевский Самарской области, уполномоченных на их осуществление»</w:t>
      </w:r>
      <w:r w:rsidR="00093223">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4</w:t>
      </w:r>
    </w:p>
    <w:p w:rsidR="00CC5C43" w:rsidRDefault="00747CF5" w:rsidP="00CC5C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D0F8F">
        <w:rPr>
          <w:rFonts w:ascii="Times New Roman" w:eastAsia="Calibri" w:hAnsi="Times New Roman" w:cs="Times New Roman"/>
          <w:bCs/>
          <w:sz w:val="12"/>
          <w:szCs w:val="12"/>
        </w:rPr>
        <w:t xml:space="preserve">. </w:t>
      </w:r>
      <w:r w:rsidR="00CC5C43">
        <w:rPr>
          <w:rFonts w:ascii="Times New Roman" w:eastAsia="Calibri" w:hAnsi="Times New Roman" w:cs="Times New Roman"/>
          <w:bCs/>
          <w:sz w:val="12"/>
          <w:szCs w:val="12"/>
        </w:rPr>
        <w:t>Решение п</w:t>
      </w:r>
      <w:r w:rsidR="00CC5C43" w:rsidRPr="00093223">
        <w:rPr>
          <w:rFonts w:ascii="Times New Roman" w:eastAsia="Calibri" w:hAnsi="Times New Roman" w:cs="Times New Roman"/>
          <w:bCs/>
          <w:sz w:val="12"/>
          <w:szCs w:val="12"/>
        </w:rPr>
        <w:t>р</w:t>
      </w:r>
      <w:r w:rsidR="00CC5C43">
        <w:rPr>
          <w:rFonts w:ascii="Times New Roman" w:eastAsia="Calibri" w:hAnsi="Times New Roman" w:cs="Times New Roman"/>
          <w:bCs/>
          <w:sz w:val="12"/>
          <w:szCs w:val="12"/>
        </w:rPr>
        <w:t xml:space="preserve">инято Собранием  представителей сельского поселения Антоновка </w:t>
      </w:r>
      <w:r w:rsidR="00CC5C43" w:rsidRPr="00093223">
        <w:rPr>
          <w:rFonts w:ascii="Times New Roman" w:eastAsia="Calibri" w:hAnsi="Times New Roman" w:cs="Times New Roman"/>
          <w:bCs/>
          <w:sz w:val="12"/>
          <w:szCs w:val="12"/>
        </w:rPr>
        <w:t>мун</w:t>
      </w:r>
      <w:r w:rsidR="00CC5C43">
        <w:rPr>
          <w:rFonts w:ascii="Times New Roman" w:eastAsia="Calibri" w:hAnsi="Times New Roman" w:cs="Times New Roman"/>
          <w:bCs/>
          <w:sz w:val="12"/>
          <w:szCs w:val="12"/>
        </w:rPr>
        <w:t xml:space="preserve">иципального района Сергиевский </w:t>
      </w:r>
      <w:r w:rsidR="00CC5C43" w:rsidRPr="00093223">
        <w:rPr>
          <w:rFonts w:ascii="Times New Roman" w:eastAsia="Calibri" w:hAnsi="Times New Roman" w:cs="Times New Roman"/>
          <w:bCs/>
          <w:sz w:val="12"/>
          <w:szCs w:val="12"/>
        </w:rPr>
        <w:t xml:space="preserve">Самарской области </w:t>
      </w:r>
      <w:r w:rsidR="00CC5C43">
        <w:rPr>
          <w:rFonts w:ascii="Times New Roman" w:eastAsia="Calibri" w:hAnsi="Times New Roman" w:cs="Times New Roman"/>
          <w:bCs/>
          <w:sz w:val="12"/>
          <w:szCs w:val="12"/>
        </w:rPr>
        <w:t xml:space="preserve">от 13 июля 2020 года №18 </w:t>
      </w:r>
      <w:r w:rsidR="00CC5C43" w:rsidRPr="00CC5C4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Антоновка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CC5C43">
        <w:rPr>
          <w:rFonts w:ascii="Times New Roman" w:eastAsia="Calibri" w:hAnsi="Times New Roman" w:cs="Times New Roman"/>
          <w:bCs/>
          <w:sz w:val="12"/>
          <w:szCs w:val="12"/>
        </w:rPr>
        <w:t>актера своих супруги (супруга) и несовершеннолетних детей</w:t>
      </w:r>
      <w:r w:rsidR="00CC5C43" w:rsidRPr="00093223">
        <w:rPr>
          <w:rFonts w:ascii="Times New Roman" w:eastAsia="Calibri" w:hAnsi="Times New Roman" w:cs="Times New Roman"/>
          <w:bCs/>
          <w:sz w:val="12"/>
          <w:szCs w:val="12"/>
        </w:rPr>
        <w:t>»</w:t>
      </w:r>
      <w:r w:rsidR="00CC5C43">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……………………………………………………………………….…..4</w:t>
      </w:r>
    </w:p>
    <w:p w:rsidR="002C26F7" w:rsidRDefault="00CC5C43"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Антоновка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от 13 июля 2020 года №19 </w:t>
      </w:r>
      <w:r w:rsidR="00FC54C2" w:rsidRPr="00FC54C2">
        <w:rPr>
          <w:rFonts w:ascii="Times New Roman" w:eastAsia="Calibri" w:hAnsi="Times New Roman" w:cs="Times New Roman"/>
          <w:bCs/>
          <w:sz w:val="12"/>
          <w:szCs w:val="12"/>
        </w:rPr>
        <w:t>«О внесении изменений в Решение Собрания Представителей сельского  поселения Антоновка муниципального района Серг</w:t>
      </w:r>
      <w:r w:rsidR="00FC54C2">
        <w:rPr>
          <w:rFonts w:ascii="Times New Roman" w:eastAsia="Calibri" w:hAnsi="Times New Roman" w:cs="Times New Roman"/>
          <w:bCs/>
          <w:sz w:val="12"/>
          <w:szCs w:val="12"/>
        </w:rPr>
        <w:t xml:space="preserve">иевский   №19 от 25.10.2017 г. </w:t>
      </w:r>
      <w:r w:rsidR="00FC54C2" w:rsidRPr="00FC54C2">
        <w:rPr>
          <w:rFonts w:ascii="Times New Roman" w:eastAsia="Calibri" w:hAnsi="Times New Roman" w:cs="Times New Roman"/>
          <w:bCs/>
          <w:sz w:val="12"/>
          <w:szCs w:val="12"/>
        </w:rPr>
        <w:t>«Об утверждении Правил  благоустройства территории сельского поселения  Антоновка муниципального района Сергиевский Самарской области»</w:t>
      </w:r>
      <w:r w:rsidR="00FC54C2">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……………………………………………………………………………..5</w:t>
      </w:r>
    </w:p>
    <w:p w:rsidR="00CC5C43" w:rsidRDefault="00CC5C43"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C54C2">
        <w:rPr>
          <w:rFonts w:ascii="Times New Roman" w:eastAsia="Calibri" w:hAnsi="Times New Roman" w:cs="Times New Roman"/>
          <w:bCs/>
          <w:sz w:val="12"/>
          <w:szCs w:val="12"/>
        </w:rPr>
        <w:t xml:space="preserve"> Решение п</w:t>
      </w:r>
      <w:r w:rsidR="00FC54C2" w:rsidRPr="00093223">
        <w:rPr>
          <w:rFonts w:ascii="Times New Roman" w:eastAsia="Calibri" w:hAnsi="Times New Roman" w:cs="Times New Roman"/>
          <w:bCs/>
          <w:sz w:val="12"/>
          <w:szCs w:val="12"/>
        </w:rPr>
        <w:t>р</w:t>
      </w:r>
      <w:r w:rsidR="00FC54C2">
        <w:rPr>
          <w:rFonts w:ascii="Times New Roman" w:eastAsia="Calibri" w:hAnsi="Times New Roman" w:cs="Times New Roman"/>
          <w:bCs/>
          <w:sz w:val="12"/>
          <w:szCs w:val="12"/>
        </w:rPr>
        <w:t xml:space="preserve">инято Собранием  представителей сельского поселения Антоновка </w:t>
      </w:r>
      <w:r w:rsidR="00FC54C2" w:rsidRPr="00093223">
        <w:rPr>
          <w:rFonts w:ascii="Times New Roman" w:eastAsia="Calibri" w:hAnsi="Times New Roman" w:cs="Times New Roman"/>
          <w:bCs/>
          <w:sz w:val="12"/>
          <w:szCs w:val="12"/>
        </w:rPr>
        <w:t>мун</w:t>
      </w:r>
      <w:r w:rsidR="00FC54C2">
        <w:rPr>
          <w:rFonts w:ascii="Times New Roman" w:eastAsia="Calibri" w:hAnsi="Times New Roman" w:cs="Times New Roman"/>
          <w:bCs/>
          <w:sz w:val="12"/>
          <w:szCs w:val="12"/>
        </w:rPr>
        <w:t xml:space="preserve">иципального района Сергиевский </w:t>
      </w:r>
      <w:r w:rsidR="00FC54C2" w:rsidRPr="00093223">
        <w:rPr>
          <w:rFonts w:ascii="Times New Roman" w:eastAsia="Calibri" w:hAnsi="Times New Roman" w:cs="Times New Roman"/>
          <w:bCs/>
          <w:sz w:val="12"/>
          <w:szCs w:val="12"/>
        </w:rPr>
        <w:t xml:space="preserve">Самарской области </w:t>
      </w:r>
      <w:r w:rsidR="00FC54C2">
        <w:rPr>
          <w:rFonts w:ascii="Times New Roman" w:eastAsia="Calibri" w:hAnsi="Times New Roman" w:cs="Times New Roman"/>
          <w:bCs/>
          <w:sz w:val="12"/>
          <w:szCs w:val="12"/>
        </w:rPr>
        <w:t>от 13 июля 2020 года №20 «</w:t>
      </w:r>
      <w:r w:rsidR="00FC54C2" w:rsidRPr="00FC54C2">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FC54C2">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…………………………………………………………………………………6</w:t>
      </w:r>
    </w:p>
    <w:p w:rsidR="00CC5C43" w:rsidRDefault="00CC5C43"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C64FE">
        <w:rPr>
          <w:rFonts w:ascii="Times New Roman" w:eastAsia="Calibri" w:hAnsi="Times New Roman" w:cs="Times New Roman"/>
          <w:bCs/>
          <w:sz w:val="12"/>
          <w:szCs w:val="12"/>
        </w:rPr>
        <w:t xml:space="preserve"> Решение п</w:t>
      </w:r>
      <w:r w:rsidR="002C64FE" w:rsidRPr="00093223">
        <w:rPr>
          <w:rFonts w:ascii="Times New Roman" w:eastAsia="Calibri" w:hAnsi="Times New Roman" w:cs="Times New Roman"/>
          <w:bCs/>
          <w:sz w:val="12"/>
          <w:szCs w:val="12"/>
        </w:rPr>
        <w:t>р</w:t>
      </w:r>
      <w:r w:rsidR="002C64FE">
        <w:rPr>
          <w:rFonts w:ascii="Times New Roman" w:eastAsia="Calibri" w:hAnsi="Times New Roman" w:cs="Times New Roman"/>
          <w:bCs/>
          <w:sz w:val="12"/>
          <w:szCs w:val="12"/>
        </w:rPr>
        <w:t xml:space="preserve">инято Собранием  представителей сельского поселения </w:t>
      </w:r>
      <w:r w:rsidR="002C64FE" w:rsidRPr="002C64FE">
        <w:rPr>
          <w:rFonts w:ascii="Times New Roman" w:eastAsia="Calibri" w:hAnsi="Times New Roman" w:cs="Times New Roman"/>
          <w:bCs/>
          <w:sz w:val="12"/>
          <w:szCs w:val="12"/>
        </w:rPr>
        <w:t xml:space="preserve">Верхняя Орлянка </w:t>
      </w:r>
      <w:r w:rsidR="002C64FE" w:rsidRPr="00093223">
        <w:rPr>
          <w:rFonts w:ascii="Times New Roman" w:eastAsia="Calibri" w:hAnsi="Times New Roman" w:cs="Times New Roman"/>
          <w:bCs/>
          <w:sz w:val="12"/>
          <w:szCs w:val="12"/>
        </w:rPr>
        <w:t>мун</w:t>
      </w:r>
      <w:r w:rsidR="002C64FE">
        <w:rPr>
          <w:rFonts w:ascii="Times New Roman" w:eastAsia="Calibri" w:hAnsi="Times New Roman" w:cs="Times New Roman"/>
          <w:bCs/>
          <w:sz w:val="12"/>
          <w:szCs w:val="12"/>
        </w:rPr>
        <w:t xml:space="preserve">иципального района Сергиевский </w:t>
      </w:r>
      <w:r w:rsidR="002C64FE" w:rsidRPr="00093223">
        <w:rPr>
          <w:rFonts w:ascii="Times New Roman" w:eastAsia="Calibri" w:hAnsi="Times New Roman" w:cs="Times New Roman"/>
          <w:bCs/>
          <w:sz w:val="12"/>
          <w:szCs w:val="12"/>
        </w:rPr>
        <w:t xml:space="preserve">Самарской области </w:t>
      </w:r>
      <w:r w:rsidR="002C64FE">
        <w:rPr>
          <w:rFonts w:ascii="Times New Roman" w:eastAsia="Calibri" w:hAnsi="Times New Roman" w:cs="Times New Roman"/>
          <w:bCs/>
          <w:sz w:val="12"/>
          <w:szCs w:val="12"/>
        </w:rPr>
        <w:t xml:space="preserve">от 13 июля 2020 года №14 </w:t>
      </w:r>
      <w:r w:rsidR="002C64FE" w:rsidRPr="002C64FE">
        <w:rPr>
          <w:rFonts w:ascii="Times New Roman" w:eastAsia="Calibri" w:hAnsi="Times New Roman" w:cs="Times New Roman"/>
          <w:bCs/>
          <w:sz w:val="12"/>
          <w:szCs w:val="12"/>
        </w:rPr>
        <w:t>«О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r w:rsidR="00E6262B">
        <w:rPr>
          <w:rFonts w:ascii="Times New Roman" w:eastAsia="Calibri" w:hAnsi="Times New Roman" w:cs="Times New Roman"/>
          <w:bCs/>
          <w:sz w:val="12"/>
          <w:szCs w:val="12"/>
        </w:rPr>
        <w:t>…………………………………………………………………………6</w:t>
      </w:r>
    </w:p>
    <w:p w:rsidR="00CC5C43" w:rsidRDefault="00CC5C43" w:rsidP="00F81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81B40">
        <w:rPr>
          <w:rFonts w:ascii="Times New Roman" w:eastAsia="Calibri" w:hAnsi="Times New Roman" w:cs="Times New Roman"/>
          <w:bCs/>
          <w:sz w:val="12"/>
          <w:szCs w:val="12"/>
        </w:rPr>
        <w:t xml:space="preserve"> Решение п</w:t>
      </w:r>
      <w:r w:rsidR="00F81B40" w:rsidRPr="00093223">
        <w:rPr>
          <w:rFonts w:ascii="Times New Roman" w:eastAsia="Calibri" w:hAnsi="Times New Roman" w:cs="Times New Roman"/>
          <w:bCs/>
          <w:sz w:val="12"/>
          <w:szCs w:val="12"/>
        </w:rPr>
        <w:t>р</w:t>
      </w:r>
      <w:r w:rsidR="00F81B40">
        <w:rPr>
          <w:rFonts w:ascii="Times New Roman" w:eastAsia="Calibri" w:hAnsi="Times New Roman" w:cs="Times New Roman"/>
          <w:bCs/>
          <w:sz w:val="12"/>
          <w:szCs w:val="12"/>
        </w:rPr>
        <w:t xml:space="preserve">инято Собранием  представителей сельского поселения </w:t>
      </w:r>
      <w:r w:rsidR="00F81B40" w:rsidRPr="002C64FE">
        <w:rPr>
          <w:rFonts w:ascii="Times New Roman" w:eastAsia="Calibri" w:hAnsi="Times New Roman" w:cs="Times New Roman"/>
          <w:bCs/>
          <w:sz w:val="12"/>
          <w:szCs w:val="12"/>
        </w:rPr>
        <w:t xml:space="preserve">Верхняя Орлянка </w:t>
      </w:r>
      <w:r w:rsidR="00F81B40" w:rsidRPr="00093223">
        <w:rPr>
          <w:rFonts w:ascii="Times New Roman" w:eastAsia="Calibri" w:hAnsi="Times New Roman" w:cs="Times New Roman"/>
          <w:bCs/>
          <w:sz w:val="12"/>
          <w:szCs w:val="12"/>
        </w:rPr>
        <w:t>мун</w:t>
      </w:r>
      <w:r w:rsidR="00F81B40">
        <w:rPr>
          <w:rFonts w:ascii="Times New Roman" w:eastAsia="Calibri" w:hAnsi="Times New Roman" w:cs="Times New Roman"/>
          <w:bCs/>
          <w:sz w:val="12"/>
          <w:szCs w:val="12"/>
        </w:rPr>
        <w:t xml:space="preserve">иципального района Сергиевский </w:t>
      </w:r>
      <w:r w:rsidR="00F81B40" w:rsidRPr="00093223">
        <w:rPr>
          <w:rFonts w:ascii="Times New Roman" w:eastAsia="Calibri" w:hAnsi="Times New Roman" w:cs="Times New Roman"/>
          <w:bCs/>
          <w:sz w:val="12"/>
          <w:szCs w:val="12"/>
        </w:rPr>
        <w:t xml:space="preserve">Самарской области </w:t>
      </w:r>
      <w:r w:rsidR="00F81B40">
        <w:rPr>
          <w:rFonts w:ascii="Times New Roman" w:eastAsia="Calibri" w:hAnsi="Times New Roman" w:cs="Times New Roman"/>
          <w:bCs/>
          <w:sz w:val="12"/>
          <w:szCs w:val="12"/>
        </w:rPr>
        <w:t xml:space="preserve">от 13 июля 2020 года №15 </w:t>
      </w:r>
      <w:r w:rsidR="00F81B40" w:rsidRPr="00F81B40">
        <w:rPr>
          <w:rFonts w:ascii="Times New Roman" w:eastAsia="Calibri" w:hAnsi="Times New Roman" w:cs="Times New Roman"/>
          <w:bCs/>
          <w:sz w:val="12"/>
          <w:szCs w:val="12"/>
        </w:rPr>
        <w:t>«Об утверждении порядка веден</w:t>
      </w:r>
      <w:r w:rsidR="00F81B40">
        <w:rPr>
          <w:rFonts w:ascii="Times New Roman" w:eastAsia="Calibri" w:hAnsi="Times New Roman" w:cs="Times New Roman"/>
          <w:bCs/>
          <w:sz w:val="12"/>
          <w:szCs w:val="12"/>
        </w:rPr>
        <w:t xml:space="preserve">ия перечня видов муниципального </w:t>
      </w:r>
      <w:r w:rsidR="00F81B40" w:rsidRPr="00F81B40">
        <w:rPr>
          <w:rFonts w:ascii="Times New Roman" w:eastAsia="Calibri" w:hAnsi="Times New Roman" w:cs="Times New Roman"/>
          <w:bCs/>
          <w:sz w:val="12"/>
          <w:szCs w:val="12"/>
        </w:rPr>
        <w:t>контроля и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w:t>
      </w:r>
      <w:r w:rsidR="00F81B40">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…………………………………………………….7</w:t>
      </w:r>
    </w:p>
    <w:p w:rsidR="00F81B40" w:rsidRDefault="00CC5C43" w:rsidP="00F81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81B40">
        <w:rPr>
          <w:rFonts w:ascii="Times New Roman" w:eastAsia="Calibri" w:hAnsi="Times New Roman" w:cs="Times New Roman"/>
          <w:bCs/>
          <w:sz w:val="12"/>
          <w:szCs w:val="12"/>
        </w:rPr>
        <w:t xml:space="preserve"> Решение п</w:t>
      </w:r>
      <w:r w:rsidR="00F81B40" w:rsidRPr="00093223">
        <w:rPr>
          <w:rFonts w:ascii="Times New Roman" w:eastAsia="Calibri" w:hAnsi="Times New Roman" w:cs="Times New Roman"/>
          <w:bCs/>
          <w:sz w:val="12"/>
          <w:szCs w:val="12"/>
        </w:rPr>
        <w:t>р</w:t>
      </w:r>
      <w:r w:rsidR="00F81B40">
        <w:rPr>
          <w:rFonts w:ascii="Times New Roman" w:eastAsia="Calibri" w:hAnsi="Times New Roman" w:cs="Times New Roman"/>
          <w:bCs/>
          <w:sz w:val="12"/>
          <w:szCs w:val="12"/>
        </w:rPr>
        <w:t xml:space="preserve">инято Собранием  представителей сельского поселения </w:t>
      </w:r>
      <w:r w:rsidR="00F81B40" w:rsidRPr="002C64FE">
        <w:rPr>
          <w:rFonts w:ascii="Times New Roman" w:eastAsia="Calibri" w:hAnsi="Times New Roman" w:cs="Times New Roman"/>
          <w:bCs/>
          <w:sz w:val="12"/>
          <w:szCs w:val="12"/>
        </w:rPr>
        <w:t xml:space="preserve">Верхняя Орлянка </w:t>
      </w:r>
      <w:r w:rsidR="00F81B40" w:rsidRPr="00093223">
        <w:rPr>
          <w:rFonts w:ascii="Times New Roman" w:eastAsia="Calibri" w:hAnsi="Times New Roman" w:cs="Times New Roman"/>
          <w:bCs/>
          <w:sz w:val="12"/>
          <w:szCs w:val="12"/>
        </w:rPr>
        <w:t>мун</w:t>
      </w:r>
      <w:r w:rsidR="00F81B40">
        <w:rPr>
          <w:rFonts w:ascii="Times New Roman" w:eastAsia="Calibri" w:hAnsi="Times New Roman" w:cs="Times New Roman"/>
          <w:bCs/>
          <w:sz w:val="12"/>
          <w:szCs w:val="12"/>
        </w:rPr>
        <w:t xml:space="preserve">иципального района Сергиевский </w:t>
      </w:r>
      <w:r w:rsidR="00F81B40" w:rsidRPr="00093223">
        <w:rPr>
          <w:rFonts w:ascii="Times New Roman" w:eastAsia="Calibri" w:hAnsi="Times New Roman" w:cs="Times New Roman"/>
          <w:bCs/>
          <w:sz w:val="12"/>
          <w:szCs w:val="12"/>
        </w:rPr>
        <w:t xml:space="preserve">Самарской области </w:t>
      </w:r>
      <w:r w:rsidR="00F81B40">
        <w:rPr>
          <w:rFonts w:ascii="Times New Roman" w:eastAsia="Calibri" w:hAnsi="Times New Roman" w:cs="Times New Roman"/>
          <w:bCs/>
          <w:sz w:val="12"/>
          <w:szCs w:val="12"/>
        </w:rPr>
        <w:t xml:space="preserve">от 13 июля 2020 года №16 </w:t>
      </w:r>
      <w:r w:rsidR="00F81B40" w:rsidRPr="00F81B40">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F81B40">
        <w:rPr>
          <w:rFonts w:ascii="Times New Roman" w:eastAsia="Calibri" w:hAnsi="Times New Roman" w:cs="Times New Roman"/>
          <w:bCs/>
          <w:sz w:val="12"/>
          <w:szCs w:val="12"/>
        </w:rPr>
        <w:t xml:space="preserve">актера своих супруги (супруга) </w:t>
      </w:r>
      <w:r w:rsidR="00F81B40" w:rsidRPr="00F81B40">
        <w:rPr>
          <w:rFonts w:ascii="Times New Roman" w:eastAsia="Calibri" w:hAnsi="Times New Roman" w:cs="Times New Roman"/>
          <w:bCs/>
          <w:sz w:val="12"/>
          <w:szCs w:val="12"/>
        </w:rPr>
        <w:t>и несовершеннолетних детей»</w:t>
      </w:r>
      <w:r w:rsidR="00F81B40">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……………………………………………………………………………….8</w:t>
      </w:r>
    </w:p>
    <w:p w:rsidR="00CC5C43" w:rsidRDefault="00CC5C43" w:rsidP="00F81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81B40">
        <w:rPr>
          <w:rFonts w:ascii="Times New Roman" w:eastAsia="Calibri" w:hAnsi="Times New Roman" w:cs="Times New Roman"/>
          <w:bCs/>
          <w:sz w:val="12"/>
          <w:szCs w:val="12"/>
        </w:rPr>
        <w:t xml:space="preserve"> Решение п</w:t>
      </w:r>
      <w:r w:rsidR="00F81B40" w:rsidRPr="00093223">
        <w:rPr>
          <w:rFonts w:ascii="Times New Roman" w:eastAsia="Calibri" w:hAnsi="Times New Roman" w:cs="Times New Roman"/>
          <w:bCs/>
          <w:sz w:val="12"/>
          <w:szCs w:val="12"/>
        </w:rPr>
        <w:t>р</w:t>
      </w:r>
      <w:r w:rsidR="00F81B40">
        <w:rPr>
          <w:rFonts w:ascii="Times New Roman" w:eastAsia="Calibri" w:hAnsi="Times New Roman" w:cs="Times New Roman"/>
          <w:bCs/>
          <w:sz w:val="12"/>
          <w:szCs w:val="12"/>
        </w:rPr>
        <w:t xml:space="preserve">инято Собранием  представителей сельского поселения </w:t>
      </w:r>
      <w:r w:rsidR="00F81B40" w:rsidRPr="002C64FE">
        <w:rPr>
          <w:rFonts w:ascii="Times New Roman" w:eastAsia="Calibri" w:hAnsi="Times New Roman" w:cs="Times New Roman"/>
          <w:bCs/>
          <w:sz w:val="12"/>
          <w:szCs w:val="12"/>
        </w:rPr>
        <w:t xml:space="preserve">Верхняя Орлянка </w:t>
      </w:r>
      <w:r w:rsidR="00F81B40" w:rsidRPr="00093223">
        <w:rPr>
          <w:rFonts w:ascii="Times New Roman" w:eastAsia="Calibri" w:hAnsi="Times New Roman" w:cs="Times New Roman"/>
          <w:bCs/>
          <w:sz w:val="12"/>
          <w:szCs w:val="12"/>
        </w:rPr>
        <w:t>мун</w:t>
      </w:r>
      <w:r w:rsidR="00F81B40">
        <w:rPr>
          <w:rFonts w:ascii="Times New Roman" w:eastAsia="Calibri" w:hAnsi="Times New Roman" w:cs="Times New Roman"/>
          <w:bCs/>
          <w:sz w:val="12"/>
          <w:szCs w:val="12"/>
        </w:rPr>
        <w:t xml:space="preserve">иципального района Сергиевский </w:t>
      </w:r>
      <w:r w:rsidR="00F81B40" w:rsidRPr="00093223">
        <w:rPr>
          <w:rFonts w:ascii="Times New Roman" w:eastAsia="Calibri" w:hAnsi="Times New Roman" w:cs="Times New Roman"/>
          <w:bCs/>
          <w:sz w:val="12"/>
          <w:szCs w:val="12"/>
        </w:rPr>
        <w:t xml:space="preserve">Самарской области </w:t>
      </w:r>
      <w:r w:rsidR="00F81B40">
        <w:rPr>
          <w:rFonts w:ascii="Times New Roman" w:eastAsia="Calibri" w:hAnsi="Times New Roman" w:cs="Times New Roman"/>
          <w:bCs/>
          <w:sz w:val="12"/>
          <w:szCs w:val="12"/>
        </w:rPr>
        <w:t>от 13 июля 2020 года №17 «</w:t>
      </w:r>
      <w:r w:rsidR="00F81B40" w:rsidRPr="00F81B40">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w:t>
      </w:r>
      <w:r w:rsidR="00F81B40">
        <w:rPr>
          <w:rFonts w:ascii="Times New Roman" w:eastAsia="Calibri" w:hAnsi="Times New Roman" w:cs="Times New Roman"/>
          <w:bCs/>
          <w:sz w:val="12"/>
          <w:szCs w:val="12"/>
        </w:rPr>
        <w:t>пального района Сергиевский»…………………………………………………………………</w:t>
      </w:r>
      <w:r w:rsidR="00E6262B">
        <w:rPr>
          <w:rFonts w:ascii="Times New Roman" w:eastAsia="Calibri" w:hAnsi="Times New Roman" w:cs="Times New Roman"/>
          <w:bCs/>
          <w:sz w:val="12"/>
          <w:szCs w:val="12"/>
        </w:rPr>
        <w:t>……………………………………………………………………………….9</w:t>
      </w:r>
    </w:p>
    <w:p w:rsidR="00450D3B" w:rsidRDefault="00CC5C43" w:rsidP="00450D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50D3B">
        <w:rPr>
          <w:rFonts w:ascii="Times New Roman" w:eastAsia="Calibri" w:hAnsi="Times New Roman" w:cs="Times New Roman"/>
          <w:bCs/>
          <w:sz w:val="12"/>
          <w:szCs w:val="12"/>
        </w:rPr>
        <w:t xml:space="preserve"> Решение п</w:t>
      </w:r>
      <w:r w:rsidR="00450D3B" w:rsidRPr="00093223">
        <w:rPr>
          <w:rFonts w:ascii="Times New Roman" w:eastAsia="Calibri" w:hAnsi="Times New Roman" w:cs="Times New Roman"/>
          <w:bCs/>
          <w:sz w:val="12"/>
          <w:szCs w:val="12"/>
        </w:rPr>
        <w:t>р</w:t>
      </w:r>
      <w:r w:rsidR="00450D3B">
        <w:rPr>
          <w:rFonts w:ascii="Times New Roman" w:eastAsia="Calibri" w:hAnsi="Times New Roman" w:cs="Times New Roman"/>
          <w:bCs/>
          <w:sz w:val="12"/>
          <w:szCs w:val="12"/>
        </w:rPr>
        <w:t xml:space="preserve">инято Собранием  представителей сельского поселения </w:t>
      </w:r>
      <w:r w:rsidR="00450D3B" w:rsidRPr="00450D3B">
        <w:rPr>
          <w:rFonts w:ascii="Times New Roman" w:eastAsia="Calibri" w:hAnsi="Times New Roman" w:cs="Times New Roman"/>
          <w:bCs/>
          <w:sz w:val="12"/>
          <w:szCs w:val="12"/>
        </w:rPr>
        <w:t xml:space="preserve">Воротнее </w:t>
      </w:r>
      <w:r w:rsidR="00450D3B" w:rsidRPr="00093223">
        <w:rPr>
          <w:rFonts w:ascii="Times New Roman" w:eastAsia="Calibri" w:hAnsi="Times New Roman" w:cs="Times New Roman"/>
          <w:bCs/>
          <w:sz w:val="12"/>
          <w:szCs w:val="12"/>
        </w:rPr>
        <w:t>мун</w:t>
      </w:r>
      <w:r w:rsidR="00450D3B">
        <w:rPr>
          <w:rFonts w:ascii="Times New Roman" w:eastAsia="Calibri" w:hAnsi="Times New Roman" w:cs="Times New Roman"/>
          <w:bCs/>
          <w:sz w:val="12"/>
          <w:szCs w:val="12"/>
        </w:rPr>
        <w:t xml:space="preserve">иципального района Сергиевский </w:t>
      </w:r>
      <w:r w:rsidR="00450D3B" w:rsidRPr="00093223">
        <w:rPr>
          <w:rFonts w:ascii="Times New Roman" w:eastAsia="Calibri" w:hAnsi="Times New Roman" w:cs="Times New Roman"/>
          <w:bCs/>
          <w:sz w:val="12"/>
          <w:szCs w:val="12"/>
        </w:rPr>
        <w:t xml:space="preserve">Самарской области </w:t>
      </w:r>
      <w:r w:rsidR="00450D3B">
        <w:rPr>
          <w:rFonts w:ascii="Times New Roman" w:eastAsia="Calibri" w:hAnsi="Times New Roman" w:cs="Times New Roman"/>
          <w:bCs/>
          <w:sz w:val="12"/>
          <w:szCs w:val="12"/>
        </w:rPr>
        <w:t xml:space="preserve">от 13 июля 2020 года №16 </w:t>
      </w:r>
      <w:r w:rsidR="00450D3B" w:rsidRPr="00450D3B">
        <w:rPr>
          <w:rFonts w:ascii="Times New Roman" w:eastAsia="Calibri" w:hAnsi="Times New Roman" w:cs="Times New Roman"/>
          <w:bCs/>
          <w:sz w:val="12"/>
          <w:szCs w:val="12"/>
        </w:rPr>
        <w:t>«О внесении изменений в Решение Собрания Представителей сельского  поселения Воротнее муниципального района Серги</w:t>
      </w:r>
      <w:r w:rsidR="00450D3B">
        <w:rPr>
          <w:rFonts w:ascii="Times New Roman" w:eastAsia="Calibri" w:hAnsi="Times New Roman" w:cs="Times New Roman"/>
          <w:bCs/>
          <w:sz w:val="12"/>
          <w:szCs w:val="12"/>
        </w:rPr>
        <w:t xml:space="preserve">евский   № 21 от 13.09.2017 г. </w:t>
      </w:r>
      <w:r w:rsidR="00450D3B" w:rsidRPr="00450D3B">
        <w:rPr>
          <w:rFonts w:ascii="Times New Roman" w:eastAsia="Calibri" w:hAnsi="Times New Roman" w:cs="Times New Roman"/>
          <w:bCs/>
          <w:sz w:val="12"/>
          <w:szCs w:val="12"/>
        </w:rPr>
        <w:t>«Об утверждении Правил  благоустройства территории сельского поселения  Воротнее  муниципального района Сергиевский Самарской области»</w:t>
      </w:r>
      <w:r w:rsidR="00450D3B">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……………………………………………………………………………..9</w:t>
      </w:r>
    </w:p>
    <w:p w:rsidR="00CC5C43" w:rsidRDefault="00CC5C43" w:rsidP="00450D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50D3B">
        <w:rPr>
          <w:rFonts w:ascii="Times New Roman" w:eastAsia="Calibri" w:hAnsi="Times New Roman" w:cs="Times New Roman"/>
          <w:bCs/>
          <w:sz w:val="12"/>
          <w:szCs w:val="12"/>
        </w:rPr>
        <w:t xml:space="preserve"> Решение п</w:t>
      </w:r>
      <w:r w:rsidR="00450D3B" w:rsidRPr="00093223">
        <w:rPr>
          <w:rFonts w:ascii="Times New Roman" w:eastAsia="Calibri" w:hAnsi="Times New Roman" w:cs="Times New Roman"/>
          <w:bCs/>
          <w:sz w:val="12"/>
          <w:szCs w:val="12"/>
        </w:rPr>
        <w:t>р</w:t>
      </w:r>
      <w:r w:rsidR="00450D3B">
        <w:rPr>
          <w:rFonts w:ascii="Times New Roman" w:eastAsia="Calibri" w:hAnsi="Times New Roman" w:cs="Times New Roman"/>
          <w:bCs/>
          <w:sz w:val="12"/>
          <w:szCs w:val="12"/>
        </w:rPr>
        <w:t xml:space="preserve">инято Собранием  представителей сельского поселения </w:t>
      </w:r>
      <w:r w:rsidR="00450D3B" w:rsidRPr="00450D3B">
        <w:rPr>
          <w:rFonts w:ascii="Times New Roman" w:eastAsia="Calibri" w:hAnsi="Times New Roman" w:cs="Times New Roman"/>
          <w:bCs/>
          <w:sz w:val="12"/>
          <w:szCs w:val="12"/>
        </w:rPr>
        <w:t xml:space="preserve">Воротнее </w:t>
      </w:r>
      <w:r w:rsidR="00450D3B" w:rsidRPr="00093223">
        <w:rPr>
          <w:rFonts w:ascii="Times New Roman" w:eastAsia="Calibri" w:hAnsi="Times New Roman" w:cs="Times New Roman"/>
          <w:bCs/>
          <w:sz w:val="12"/>
          <w:szCs w:val="12"/>
        </w:rPr>
        <w:t>мун</w:t>
      </w:r>
      <w:r w:rsidR="00450D3B">
        <w:rPr>
          <w:rFonts w:ascii="Times New Roman" w:eastAsia="Calibri" w:hAnsi="Times New Roman" w:cs="Times New Roman"/>
          <w:bCs/>
          <w:sz w:val="12"/>
          <w:szCs w:val="12"/>
        </w:rPr>
        <w:t xml:space="preserve">иципального района Сергиевский </w:t>
      </w:r>
      <w:r w:rsidR="00450D3B" w:rsidRPr="00093223">
        <w:rPr>
          <w:rFonts w:ascii="Times New Roman" w:eastAsia="Calibri" w:hAnsi="Times New Roman" w:cs="Times New Roman"/>
          <w:bCs/>
          <w:sz w:val="12"/>
          <w:szCs w:val="12"/>
        </w:rPr>
        <w:t xml:space="preserve">Самарской области </w:t>
      </w:r>
      <w:r w:rsidR="00450D3B">
        <w:rPr>
          <w:rFonts w:ascii="Times New Roman" w:eastAsia="Calibri" w:hAnsi="Times New Roman" w:cs="Times New Roman"/>
          <w:bCs/>
          <w:sz w:val="12"/>
          <w:szCs w:val="12"/>
        </w:rPr>
        <w:t>от 13 июля 2020 года №17 «</w:t>
      </w:r>
      <w:r w:rsidR="00450D3B" w:rsidRPr="00450D3B">
        <w:rPr>
          <w:rFonts w:ascii="Times New Roman" w:eastAsia="Calibri" w:hAnsi="Times New Roman" w:cs="Times New Roman"/>
          <w:bCs/>
          <w:sz w:val="12"/>
          <w:szCs w:val="12"/>
        </w:rPr>
        <w:t>Об утверждении порядка веден</w:t>
      </w:r>
      <w:r w:rsidR="00450D3B">
        <w:rPr>
          <w:rFonts w:ascii="Times New Roman" w:eastAsia="Calibri" w:hAnsi="Times New Roman" w:cs="Times New Roman"/>
          <w:bCs/>
          <w:sz w:val="12"/>
          <w:szCs w:val="12"/>
        </w:rPr>
        <w:t xml:space="preserve">ия перечня видов муниципального </w:t>
      </w:r>
      <w:r w:rsidR="00450D3B" w:rsidRPr="00450D3B">
        <w:rPr>
          <w:rFonts w:ascii="Times New Roman" w:eastAsia="Calibri" w:hAnsi="Times New Roman" w:cs="Times New Roman"/>
          <w:bCs/>
          <w:sz w:val="12"/>
          <w:szCs w:val="12"/>
        </w:rPr>
        <w:t>контроля и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w:t>
      </w:r>
      <w:r w:rsidR="00E6262B">
        <w:rPr>
          <w:rFonts w:ascii="Times New Roman" w:eastAsia="Calibri" w:hAnsi="Times New Roman" w:cs="Times New Roman"/>
          <w:bCs/>
          <w:sz w:val="12"/>
          <w:szCs w:val="12"/>
        </w:rPr>
        <w:t>»…………..10</w:t>
      </w:r>
    </w:p>
    <w:p w:rsidR="00CC5C43" w:rsidRDefault="00CC5C43" w:rsidP="00BA50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A505C">
        <w:rPr>
          <w:rFonts w:ascii="Times New Roman" w:eastAsia="Calibri" w:hAnsi="Times New Roman" w:cs="Times New Roman"/>
          <w:bCs/>
          <w:sz w:val="12"/>
          <w:szCs w:val="12"/>
        </w:rPr>
        <w:t xml:space="preserve"> Решение п</w:t>
      </w:r>
      <w:r w:rsidR="00BA505C" w:rsidRPr="00093223">
        <w:rPr>
          <w:rFonts w:ascii="Times New Roman" w:eastAsia="Calibri" w:hAnsi="Times New Roman" w:cs="Times New Roman"/>
          <w:bCs/>
          <w:sz w:val="12"/>
          <w:szCs w:val="12"/>
        </w:rPr>
        <w:t>р</w:t>
      </w:r>
      <w:r w:rsidR="00BA505C">
        <w:rPr>
          <w:rFonts w:ascii="Times New Roman" w:eastAsia="Calibri" w:hAnsi="Times New Roman" w:cs="Times New Roman"/>
          <w:bCs/>
          <w:sz w:val="12"/>
          <w:szCs w:val="12"/>
        </w:rPr>
        <w:t xml:space="preserve">инято Собранием  представителей сельского поселения </w:t>
      </w:r>
      <w:r w:rsidR="00BA505C" w:rsidRPr="00450D3B">
        <w:rPr>
          <w:rFonts w:ascii="Times New Roman" w:eastAsia="Calibri" w:hAnsi="Times New Roman" w:cs="Times New Roman"/>
          <w:bCs/>
          <w:sz w:val="12"/>
          <w:szCs w:val="12"/>
        </w:rPr>
        <w:t xml:space="preserve">Воротнее </w:t>
      </w:r>
      <w:r w:rsidR="00BA505C" w:rsidRPr="00093223">
        <w:rPr>
          <w:rFonts w:ascii="Times New Roman" w:eastAsia="Calibri" w:hAnsi="Times New Roman" w:cs="Times New Roman"/>
          <w:bCs/>
          <w:sz w:val="12"/>
          <w:szCs w:val="12"/>
        </w:rPr>
        <w:t>мун</w:t>
      </w:r>
      <w:r w:rsidR="00BA505C">
        <w:rPr>
          <w:rFonts w:ascii="Times New Roman" w:eastAsia="Calibri" w:hAnsi="Times New Roman" w:cs="Times New Roman"/>
          <w:bCs/>
          <w:sz w:val="12"/>
          <w:szCs w:val="12"/>
        </w:rPr>
        <w:t xml:space="preserve">иципального района Сергиевский </w:t>
      </w:r>
      <w:r w:rsidR="00BA505C" w:rsidRPr="00093223">
        <w:rPr>
          <w:rFonts w:ascii="Times New Roman" w:eastAsia="Calibri" w:hAnsi="Times New Roman" w:cs="Times New Roman"/>
          <w:bCs/>
          <w:sz w:val="12"/>
          <w:szCs w:val="12"/>
        </w:rPr>
        <w:t xml:space="preserve">Самарской области </w:t>
      </w:r>
      <w:r w:rsidR="00BA505C">
        <w:rPr>
          <w:rFonts w:ascii="Times New Roman" w:eastAsia="Calibri" w:hAnsi="Times New Roman" w:cs="Times New Roman"/>
          <w:bCs/>
          <w:sz w:val="12"/>
          <w:szCs w:val="12"/>
        </w:rPr>
        <w:t xml:space="preserve">от 13 июля 2020 года №18 </w:t>
      </w:r>
      <w:r w:rsidR="00BA505C" w:rsidRPr="00BA505C">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Воротнее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BA505C">
        <w:rPr>
          <w:rFonts w:ascii="Times New Roman" w:eastAsia="Calibri" w:hAnsi="Times New Roman" w:cs="Times New Roman"/>
          <w:bCs/>
          <w:sz w:val="12"/>
          <w:szCs w:val="12"/>
        </w:rPr>
        <w:t xml:space="preserve">актера своих супруги (супруга) </w:t>
      </w:r>
      <w:r w:rsidR="00BA505C" w:rsidRPr="00BA505C">
        <w:rPr>
          <w:rFonts w:ascii="Times New Roman" w:eastAsia="Calibri" w:hAnsi="Times New Roman" w:cs="Times New Roman"/>
          <w:bCs/>
          <w:sz w:val="12"/>
          <w:szCs w:val="12"/>
        </w:rPr>
        <w:t>и несовершеннолетних детей»</w:t>
      </w:r>
      <w:r w:rsidR="00BA505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……………………………………………………………………………..11</w:t>
      </w:r>
    </w:p>
    <w:p w:rsidR="00144AE8" w:rsidRDefault="00CC5C43" w:rsidP="00144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A505C">
        <w:rPr>
          <w:rFonts w:ascii="Times New Roman" w:eastAsia="Calibri" w:hAnsi="Times New Roman" w:cs="Times New Roman"/>
          <w:bCs/>
          <w:sz w:val="12"/>
          <w:szCs w:val="12"/>
        </w:rPr>
        <w:t xml:space="preserve"> Решение п</w:t>
      </w:r>
      <w:r w:rsidR="00BA505C" w:rsidRPr="00093223">
        <w:rPr>
          <w:rFonts w:ascii="Times New Roman" w:eastAsia="Calibri" w:hAnsi="Times New Roman" w:cs="Times New Roman"/>
          <w:bCs/>
          <w:sz w:val="12"/>
          <w:szCs w:val="12"/>
        </w:rPr>
        <w:t>р</w:t>
      </w:r>
      <w:r w:rsidR="00BA505C">
        <w:rPr>
          <w:rFonts w:ascii="Times New Roman" w:eastAsia="Calibri" w:hAnsi="Times New Roman" w:cs="Times New Roman"/>
          <w:bCs/>
          <w:sz w:val="12"/>
          <w:szCs w:val="12"/>
        </w:rPr>
        <w:t xml:space="preserve">инято Собранием  представителей сельского поселения </w:t>
      </w:r>
      <w:r w:rsidR="00BA505C" w:rsidRPr="00450D3B">
        <w:rPr>
          <w:rFonts w:ascii="Times New Roman" w:eastAsia="Calibri" w:hAnsi="Times New Roman" w:cs="Times New Roman"/>
          <w:bCs/>
          <w:sz w:val="12"/>
          <w:szCs w:val="12"/>
        </w:rPr>
        <w:t xml:space="preserve">Воротнее </w:t>
      </w:r>
      <w:r w:rsidR="00BA505C" w:rsidRPr="00093223">
        <w:rPr>
          <w:rFonts w:ascii="Times New Roman" w:eastAsia="Calibri" w:hAnsi="Times New Roman" w:cs="Times New Roman"/>
          <w:bCs/>
          <w:sz w:val="12"/>
          <w:szCs w:val="12"/>
        </w:rPr>
        <w:t>мун</w:t>
      </w:r>
      <w:r w:rsidR="00BA505C">
        <w:rPr>
          <w:rFonts w:ascii="Times New Roman" w:eastAsia="Calibri" w:hAnsi="Times New Roman" w:cs="Times New Roman"/>
          <w:bCs/>
          <w:sz w:val="12"/>
          <w:szCs w:val="12"/>
        </w:rPr>
        <w:t xml:space="preserve">иципального района Сергиевский </w:t>
      </w:r>
      <w:r w:rsidR="00BA505C" w:rsidRPr="00093223">
        <w:rPr>
          <w:rFonts w:ascii="Times New Roman" w:eastAsia="Calibri" w:hAnsi="Times New Roman" w:cs="Times New Roman"/>
          <w:bCs/>
          <w:sz w:val="12"/>
          <w:szCs w:val="12"/>
        </w:rPr>
        <w:t xml:space="preserve">Самарской области </w:t>
      </w:r>
      <w:r w:rsidR="00BA505C">
        <w:rPr>
          <w:rFonts w:ascii="Times New Roman" w:eastAsia="Calibri" w:hAnsi="Times New Roman" w:cs="Times New Roman"/>
          <w:bCs/>
          <w:sz w:val="12"/>
          <w:szCs w:val="12"/>
        </w:rPr>
        <w:t>от 13 июля 2020 года №19 «</w:t>
      </w:r>
      <w:r w:rsidR="00BA505C" w:rsidRPr="00BA505C">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BA505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…………………………………………………………………………….11</w:t>
      </w:r>
    </w:p>
    <w:p w:rsidR="00CC5C43" w:rsidRDefault="00CC5C43" w:rsidP="00144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44AE8">
        <w:rPr>
          <w:rFonts w:ascii="Times New Roman" w:eastAsia="Calibri" w:hAnsi="Times New Roman" w:cs="Times New Roman"/>
          <w:bCs/>
          <w:sz w:val="12"/>
          <w:szCs w:val="12"/>
        </w:rPr>
        <w:t xml:space="preserve"> Решение п</w:t>
      </w:r>
      <w:r w:rsidR="00144AE8" w:rsidRPr="00093223">
        <w:rPr>
          <w:rFonts w:ascii="Times New Roman" w:eastAsia="Calibri" w:hAnsi="Times New Roman" w:cs="Times New Roman"/>
          <w:bCs/>
          <w:sz w:val="12"/>
          <w:szCs w:val="12"/>
        </w:rPr>
        <w:t>р</w:t>
      </w:r>
      <w:r w:rsidR="00144AE8">
        <w:rPr>
          <w:rFonts w:ascii="Times New Roman" w:eastAsia="Calibri" w:hAnsi="Times New Roman" w:cs="Times New Roman"/>
          <w:bCs/>
          <w:sz w:val="12"/>
          <w:szCs w:val="12"/>
        </w:rPr>
        <w:t xml:space="preserve">инято Собранием  представителей сельского поселения </w:t>
      </w:r>
      <w:r w:rsidR="00144AE8" w:rsidRPr="00144AE8">
        <w:rPr>
          <w:rFonts w:ascii="Times New Roman" w:eastAsia="Calibri" w:hAnsi="Times New Roman" w:cs="Times New Roman"/>
          <w:bCs/>
          <w:sz w:val="12"/>
          <w:szCs w:val="12"/>
        </w:rPr>
        <w:t xml:space="preserve">Елшанка </w:t>
      </w:r>
      <w:r w:rsidR="00144AE8" w:rsidRPr="00093223">
        <w:rPr>
          <w:rFonts w:ascii="Times New Roman" w:eastAsia="Calibri" w:hAnsi="Times New Roman" w:cs="Times New Roman"/>
          <w:bCs/>
          <w:sz w:val="12"/>
          <w:szCs w:val="12"/>
        </w:rPr>
        <w:t>мун</w:t>
      </w:r>
      <w:r w:rsidR="00144AE8">
        <w:rPr>
          <w:rFonts w:ascii="Times New Roman" w:eastAsia="Calibri" w:hAnsi="Times New Roman" w:cs="Times New Roman"/>
          <w:bCs/>
          <w:sz w:val="12"/>
          <w:szCs w:val="12"/>
        </w:rPr>
        <w:t xml:space="preserve">иципального района Сергиевский </w:t>
      </w:r>
      <w:r w:rsidR="00144AE8" w:rsidRPr="00093223">
        <w:rPr>
          <w:rFonts w:ascii="Times New Roman" w:eastAsia="Calibri" w:hAnsi="Times New Roman" w:cs="Times New Roman"/>
          <w:bCs/>
          <w:sz w:val="12"/>
          <w:szCs w:val="12"/>
        </w:rPr>
        <w:t xml:space="preserve">Самарской области </w:t>
      </w:r>
      <w:r w:rsidR="00144AE8">
        <w:rPr>
          <w:rFonts w:ascii="Times New Roman" w:eastAsia="Calibri" w:hAnsi="Times New Roman" w:cs="Times New Roman"/>
          <w:bCs/>
          <w:sz w:val="12"/>
          <w:szCs w:val="12"/>
        </w:rPr>
        <w:t xml:space="preserve">от 13 июля 2020 года №16 </w:t>
      </w:r>
      <w:r w:rsidR="00144AE8" w:rsidRPr="00144AE8">
        <w:rPr>
          <w:rFonts w:ascii="Times New Roman" w:eastAsia="Calibri" w:hAnsi="Times New Roman" w:cs="Times New Roman"/>
          <w:bCs/>
          <w:sz w:val="12"/>
          <w:szCs w:val="12"/>
        </w:rPr>
        <w:t>«О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w:t>
      </w:r>
      <w:r w:rsidR="00144AE8">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…………………………………………………………………………..12</w:t>
      </w:r>
    </w:p>
    <w:p w:rsidR="00CC5C43" w:rsidRDefault="00CC5C43" w:rsidP="00144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44AE8">
        <w:rPr>
          <w:rFonts w:ascii="Times New Roman" w:eastAsia="Calibri" w:hAnsi="Times New Roman" w:cs="Times New Roman"/>
          <w:bCs/>
          <w:sz w:val="12"/>
          <w:szCs w:val="12"/>
        </w:rPr>
        <w:t xml:space="preserve"> Решение п</w:t>
      </w:r>
      <w:r w:rsidR="00144AE8" w:rsidRPr="00093223">
        <w:rPr>
          <w:rFonts w:ascii="Times New Roman" w:eastAsia="Calibri" w:hAnsi="Times New Roman" w:cs="Times New Roman"/>
          <w:bCs/>
          <w:sz w:val="12"/>
          <w:szCs w:val="12"/>
        </w:rPr>
        <w:t>р</w:t>
      </w:r>
      <w:r w:rsidR="00144AE8">
        <w:rPr>
          <w:rFonts w:ascii="Times New Roman" w:eastAsia="Calibri" w:hAnsi="Times New Roman" w:cs="Times New Roman"/>
          <w:bCs/>
          <w:sz w:val="12"/>
          <w:szCs w:val="12"/>
        </w:rPr>
        <w:t xml:space="preserve">инято Собранием  представителей сельского поселения </w:t>
      </w:r>
      <w:r w:rsidR="00144AE8" w:rsidRPr="00144AE8">
        <w:rPr>
          <w:rFonts w:ascii="Times New Roman" w:eastAsia="Calibri" w:hAnsi="Times New Roman" w:cs="Times New Roman"/>
          <w:bCs/>
          <w:sz w:val="12"/>
          <w:szCs w:val="12"/>
        </w:rPr>
        <w:t xml:space="preserve">Елшанка </w:t>
      </w:r>
      <w:r w:rsidR="00144AE8" w:rsidRPr="00093223">
        <w:rPr>
          <w:rFonts w:ascii="Times New Roman" w:eastAsia="Calibri" w:hAnsi="Times New Roman" w:cs="Times New Roman"/>
          <w:bCs/>
          <w:sz w:val="12"/>
          <w:szCs w:val="12"/>
        </w:rPr>
        <w:t>мун</w:t>
      </w:r>
      <w:r w:rsidR="00144AE8">
        <w:rPr>
          <w:rFonts w:ascii="Times New Roman" w:eastAsia="Calibri" w:hAnsi="Times New Roman" w:cs="Times New Roman"/>
          <w:bCs/>
          <w:sz w:val="12"/>
          <w:szCs w:val="12"/>
        </w:rPr>
        <w:t xml:space="preserve">иципального района Сергиевский </w:t>
      </w:r>
      <w:r w:rsidR="00144AE8" w:rsidRPr="00093223">
        <w:rPr>
          <w:rFonts w:ascii="Times New Roman" w:eastAsia="Calibri" w:hAnsi="Times New Roman" w:cs="Times New Roman"/>
          <w:bCs/>
          <w:sz w:val="12"/>
          <w:szCs w:val="12"/>
        </w:rPr>
        <w:t xml:space="preserve">Самарской области </w:t>
      </w:r>
      <w:r w:rsidR="00144AE8">
        <w:rPr>
          <w:rFonts w:ascii="Times New Roman" w:eastAsia="Calibri" w:hAnsi="Times New Roman" w:cs="Times New Roman"/>
          <w:bCs/>
          <w:sz w:val="12"/>
          <w:szCs w:val="12"/>
        </w:rPr>
        <w:t xml:space="preserve">от 13 июля 2020 года №17 </w:t>
      </w:r>
      <w:r w:rsidR="00144AE8" w:rsidRPr="00144AE8">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Елшанка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144AE8">
        <w:rPr>
          <w:rFonts w:ascii="Times New Roman" w:eastAsia="Calibri" w:hAnsi="Times New Roman" w:cs="Times New Roman"/>
          <w:bCs/>
          <w:sz w:val="12"/>
          <w:szCs w:val="12"/>
        </w:rPr>
        <w:t xml:space="preserve">актера своих супруги (супруга) </w:t>
      </w:r>
      <w:r w:rsidR="00144AE8" w:rsidRPr="00144AE8">
        <w:rPr>
          <w:rFonts w:ascii="Times New Roman" w:eastAsia="Calibri" w:hAnsi="Times New Roman" w:cs="Times New Roman"/>
          <w:bCs/>
          <w:sz w:val="12"/>
          <w:szCs w:val="12"/>
        </w:rPr>
        <w:t>и несовершеннолетних детей»</w:t>
      </w:r>
      <w:r w:rsidR="00144AE8">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………………………………………………………………………………12</w:t>
      </w:r>
    </w:p>
    <w:p w:rsidR="00CC5C43" w:rsidRDefault="00CC5C43" w:rsidP="00144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44AE8">
        <w:rPr>
          <w:rFonts w:ascii="Times New Roman" w:eastAsia="Calibri" w:hAnsi="Times New Roman" w:cs="Times New Roman"/>
          <w:bCs/>
          <w:sz w:val="12"/>
          <w:szCs w:val="12"/>
        </w:rPr>
        <w:t xml:space="preserve"> Решение п</w:t>
      </w:r>
      <w:r w:rsidR="00144AE8" w:rsidRPr="00093223">
        <w:rPr>
          <w:rFonts w:ascii="Times New Roman" w:eastAsia="Calibri" w:hAnsi="Times New Roman" w:cs="Times New Roman"/>
          <w:bCs/>
          <w:sz w:val="12"/>
          <w:szCs w:val="12"/>
        </w:rPr>
        <w:t>р</w:t>
      </w:r>
      <w:r w:rsidR="00144AE8">
        <w:rPr>
          <w:rFonts w:ascii="Times New Roman" w:eastAsia="Calibri" w:hAnsi="Times New Roman" w:cs="Times New Roman"/>
          <w:bCs/>
          <w:sz w:val="12"/>
          <w:szCs w:val="12"/>
        </w:rPr>
        <w:t xml:space="preserve">инято Собранием  представителей сельского поселения </w:t>
      </w:r>
      <w:r w:rsidR="00144AE8" w:rsidRPr="00144AE8">
        <w:rPr>
          <w:rFonts w:ascii="Times New Roman" w:eastAsia="Calibri" w:hAnsi="Times New Roman" w:cs="Times New Roman"/>
          <w:bCs/>
          <w:sz w:val="12"/>
          <w:szCs w:val="12"/>
        </w:rPr>
        <w:t xml:space="preserve">Елшанка </w:t>
      </w:r>
      <w:r w:rsidR="00144AE8" w:rsidRPr="00093223">
        <w:rPr>
          <w:rFonts w:ascii="Times New Roman" w:eastAsia="Calibri" w:hAnsi="Times New Roman" w:cs="Times New Roman"/>
          <w:bCs/>
          <w:sz w:val="12"/>
          <w:szCs w:val="12"/>
        </w:rPr>
        <w:t>мун</w:t>
      </w:r>
      <w:r w:rsidR="00144AE8">
        <w:rPr>
          <w:rFonts w:ascii="Times New Roman" w:eastAsia="Calibri" w:hAnsi="Times New Roman" w:cs="Times New Roman"/>
          <w:bCs/>
          <w:sz w:val="12"/>
          <w:szCs w:val="12"/>
        </w:rPr>
        <w:t xml:space="preserve">иципального района Сергиевский </w:t>
      </w:r>
      <w:r w:rsidR="00144AE8" w:rsidRPr="00093223">
        <w:rPr>
          <w:rFonts w:ascii="Times New Roman" w:eastAsia="Calibri" w:hAnsi="Times New Roman" w:cs="Times New Roman"/>
          <w:bCs/>
          <w:sz w:val="12"/>
          <w:szCs w:val="12"/>
        </w:rPr>
        <w:t xml:space="preserve">Самарской области </w:t>
      </w:r>
      <w:r w:rsidR="00144AE8">
        <w:rPr>
          <w:rFonts w:ascii="Times New Roman" w:eastAsia="Calibri" w:hAnsi="Times New Roman" w:cs="Times New Roman"/>
          <w:bCs/>
          <w:sz w:val="12"/>
          <w:szCs w:val="12"/>
        </w:rPr>
        <w:t>от 13 июля 2020 года №18 «</w:t>
      </w:r>
      <w:r w:rsidR="00144AE8" w:rsidRPr="00144AE8">
        <w:rPr>
          <w:rFonts w:ascii="Times New Roman" w:eastAsia="Calibri" w:hAnsi="Times New Roman" w:cs="Times New Roman"/>
          <w:bCs/>
          <w:sz w:val="12"/>
          <w:szCs w:val="12"/>
        </w:rPr>
        <w:t>Об утверждении порядка веден</w:t>
      </w:r>
      <w:r w:rsidR="00144AE8">
        <w:rPr>
          <w:rFonts w:ascii="Times New Roman" w:eastAsia="Calibri" w:hAnsi="Times New Roman" w:cs="Times New Roman"/>
          <w:bCs/>
          <w:sz w:val="12"/>
          <w:szCs w:val="12"/>
        </w:rPr>
        <w:t xml:space="preserve">ия перечня видов муниципального </w:t>
      </w:r>
      <w:r w:rsidR="00144AE8" w:rsidRPr="00144AE8">
        <w:rPr>
          <w:rFonts w:ascii="Times New Roman" w:eastAsia="Calibri" w:hAnsi="Times New Roman" w:cs="Times New Roman"/>
          <w:bCs/>
          <w:sz w:val="12"/>
          <w:szCs w:val="12"/>
        </w:rPr>
        <w:t>контроля и органов местного самоуправления сельского поселения Елшанка муниципального района  Сергиевский Самарской области, уполномоченных на их осуществление</w:t>
      </w:r>
      <w:r w:rsidR="00E6262B">
        <w:rPr>
          <w:rFonts w:ascii="Times New Roman" w:eastAsia="Calibri" w:hAnsi="Times New Roman" w:cs="Times New Roman"/>
          <w:bCs/>
          <w:sz w:val="12"/>
          <w:szCs w:val="12"/>
        </w:rPr>
        <w:t>»……………..13</w:t>
      </w:r>
    </w:p>
    <w:p w:rsidR="00CC5C43" w:rsidRDefault="00CC5C43"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44AE8">
        <w:rPr>
          <w:rFonts w:ascii="Times New Roman" w:eastAsia="Calibri" w:hAnsi="Times New Roman" w:cs="Times New Roman"/>
          <w:bCs/>
          <w:sz w:val="12"/>
          <w:szCs w:val="12"/>
        </w:rPr>
        <w:t xml:space="preserve"> Решение п</w:t>
      </w:r>
      <w:r w:rsidR="00144AE8" w:rsidRPr="00093223">
        <w:rPr>
          <w:rFonts w:ascii="Times New Roman" w:eastAsia="Calibri" w:hAnsi="Times New Roman" w:cs="Times New Roman"/>
          <w:bCs/>
          <w:sz w:val="12"/>
          <w:szCs w:val="12"/>
        </w:rPr>
        <w:t>р</w:t>
      </w:r>
      <w:r w:rsidR="00144AE8">
        <w:rPr>
          <w:rFonts w:ascii="Times New Roman" w:eastAsia="Calibri" w:hAnsi="Times New Roman" w:cs="Times New Roman"/>
          <w:bCs/>
          <w:sz w:val="12"/>
          <w:szCs w:val="12"/>
        </w:rPr>
        <w:t xml:space="preserve">инято Собранием  представителей сельского поселения </w:t>
      </w:r>
      <w:r w:rsidR="00144AE8" w:rsidRPr="00144AE8">
        <w:rPr>
          <w:rFonts w:ascii="Times New Roman" w:eastAsia="Calibri" w:hAnsi="Times New Roman" w:cs="Times New Roman"/>
          <w:bCs/>
          <w:sz w:val="12"/>
          <w:szCs w:val="12"/>
        </w:rPr>
        <w:t xml:space="preserve">Елшанка </w:t>
      </w:r>
      <w:r w:rsidR="00144AE8" w:rsidRPr="00093223">
        <w:rPr>
          <w:rFonts w:ascii="Times New Roman" w:eastAsia="Calibri" w:hAnsi="Times New Roman" w:cs="Times New Roman"/>
          <w:bCs/>
          <w:sz w:val="12"/>
          <w:szCs w:val="12"/>
        </w:rPr>
        <w:t>мун</w:t>
      </w:r>
      <w:r w:rsidR="00144AE8">
        <w:rPr>
          <w:rFonts w:ascii="Times New Roman" w:eastAsia="Calibri" w:hAnsi="Times New Roman" w:cs="Times New Roman"/>
          <w:bCs/>
          <w:sz w:val="12"/>
          <w:szCs w:val="12"/>
        </w:rPr>
        <w:t xml:space="preserve">иципального района Сергиевский </w:t>
      </w:r>
      <w:r w:rsidR="00144AE8" w:rsidRPr="00093223">
        <w:rPr>
          <w:rFonts w:ascii="Times New Roman" w:eastAsia="Calibri" w:hAnsi="Times New Roman" w:cs="Times New Roman"/>
          <w:bCs/>
          <w:sz w:val="12"/>
          <w:szCs w:val="12"/>
        </w:rPr>
        <w:t xml:space="preserve">Самарской области </w:t>
      </w:r>
      <w:r w:rsidR="00144AE8">
        <w:rPr>
          <w:rFonts w:ascii="Times New Roman" w:eastAsia="Calibri" w:hAnsi="Times New Roman" w:cs="Times New Roman"/>
          <w:bCs/>
          <w:sz w:val="12"/>
          <w:szCs w:val="12"/>
        </w:rPr>
        <w:t>от 13 июля 2020 года №19 «</w:t>
      </w:r>
      <w:r w:rsidR="00144AE8" w:rsidRPr="00144AE8">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144AE8">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………………………………………………………………………………14</w:t>
      </w:r>
    </w:p>
    <w:p w:rsidR="00CC5C43" w:rsidRDefault="00CC5C43"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9291A">
        <w:rPr>
          <w:rFonts w:ascii="Times New Roman" w:eastAsia="Calibri" w:hAnsi="Times New Roman" w:cs="Times New Roman"/>
          <w:bCs/>
          <w:sz w:val="12"/>
          <w:szCs w:val="12"/>
        </w:rPr>
        <w:t xml:space="preserve"> Решение п</w:t>
      </w:r>
      <w:r w:rsidR="0099291A" w:rsidRPr="00093223">
        <w:rPr>
          <w:rFonts w:ascii="Times New Roman" w:eastAsia="Calibri" w:hAnsi="Times New Roman" w:cs="Times New Roman"/>
          <w:bCs/>
          <w:sz w:val="12"/>
          <w:szCs w:val="12"/>
        </w:rPr>
        <w:t>р</w:t>
      </w:r>
      <w:r w:rsidR="0099291A">
        <w:rPr>
          <w:rFonts w:ascii="Times New Roman" w:eastAsia="Calibri" w:hAnsi="Times New Roman" w:cs="Times New Roman"/>
          <w:bCs/>
          <w:sz w:val="12"/>
          <w:szCs w:val="12"/>
        </w:rPr>
        <w:t xml:space="preserve">инято Собранием  представителей сельского поселения </w:t>
      </w:r>
      <w:r w:rsidR="0099291A" w:rsidRPr="0099291A">
        <w:rPr>
          <w:rFonts w:ascii="Times New Roman" w:eastAsia="Calibri" w:hAnsi="Times New Roman" w:cs="Times New Roman"/>
          <w:bCs/>
          <w:sz w:val="12"/>
          <w:szCs w:val="12"/>
        </w:rPr>
        <w:t xml:space="preserve">Захаркино </w:t>
      </w:r>
      <w:r w:rsidR="0099291A" w:rsidRPr="00093223">
        <w:rPr>
          <w:rFonts w:ascii="Times New Roman" w:eastAsia="Calibri" w:hAnsi="Times New Roman" w:cs="Times New Roman"/>
          <w:bCs/>
          <w:sz w:val="12"/>
          <w:szCs w:val="12"/>
        </w:rPr>
        <w:t>мун</w:t>
      </w:r>
      <w:r w:rsidR="0099291A">
        <w:rPr>
          <w:rFonts w:ascii="Times New Roman" w:eastAsia="Calibri" w:hAnsi="Times New Roman" w:cs="Times New Roman"/>
          <w:bCs/>
          <w:sz w:val="12"/>
          <w:szCs w:val="12"/>
        </w:rPr>
        <w:t xml:space="preserve">иципального района Сергиевский </w:t>
      </w:r>
      <w:r w:rsidR="0099291A" w:rsidRPr="00093223">
        <w:rPr>
          <w:rFonts w:ascii="Times New Roman" w:eastAsia="Calibri" w:hAnsi="Times New Roman" w:cs="Times New Roman"/>
          <w:bCs/>
          <w:sz w:val="12"/>
          <w:szCs w:val="12"/>
        </w:rPr>
        <w:t xml:space="preserve">Самарской области </w:t>
      </w:r>
      <w:r w:rsidR="0099291A">
        <w:rPr>
          <w:rFonts w:ascii="Times New Roman" w:eastAsia="Calibri" w:hAnsi="Times New Roman" w:cs="Times New Roman"/>
          <w:bCs/>
          <w:sz w:val="12"/>
          <w:szCs w:val="12"/>
        </w:rPr>
        <w:t xml:space="preserve">от 13 июля 2020 года №17 </w:t>
      </w:r>
      <w:r w:rsidR="0099291A" w:rsidRPr="0099291A">
        <w:rPr>
          <w:rFonts w:ascii="Times New Roman" w:eastAsia="Calibri" w:hAnsi="Times New Roman" w:cs="Times New Roman"/>
          <w:bCs/>
          <w:sz w:val="12"/>
          <w:szCs w:val="12"/>
        </w:rPr>
        <w:t>«О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r w:rsidR="0099291A">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…………………………………………………………………………….14</w:t>
      </w:r>
    </w:p>
    <w:p w:rsidR="00CC5C43" w:rsidRDefault="00CC5C43" w:rsidP="009929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99291A">
        <w:rPr>
          <w:rFonts w:ascii="Times New Roman" w:eastAsia="Calibri" w:hAnsi="Times New Roman" w:cs="Times New Roman"/>
          <w:bCs/>
          <w:sz w:val="12"/>
          <w:szCs w:val="12"/>
        </w:rPr>
        <w:t xml:space="preserve"> Решение п</w:t>
      </w:r>
      <w:r w:rsidR="0099291A" w:rsidRPr="00093223">
        <w:rPr>
          <w:rFonts w:ascii="Times New Roman" w:eastAsia="Calibri" w:hAnsi="Times New Roman" w:cs="Times New Roman"/>
          <w:bCs/>
          <w:sz w:val="12"/>
          <w:szCs w:val="12"/>
        </w:rPr>
        <w:t>р</w:t>
      </w:r>
      <w:r w:rsidR="0099291A">
        <w:rPr>
          <w:rFonts w:ascii="Times New Roman" w:eastAsia="Calibri" w:hAnsi="Times New Roman" w:cs="Times New Roman"/>
          <w:bCs/>
          <w:sz w:val="12"/>
          <w:szCs w:val="12"/>
        </w:rPr>
        <w:t xml:space="preserve">инято Собранием  представителей сельского поселения </w:t>
      </w:r>
      <w:r w:rsidR="0099291A" w:rsidRPr="0099291A">
        <w:rPr>
          <w:rFonts w:ascii="Times New Roman" w:eastAsia="Calibri" w:hAnsi="Times New Roman" w:cs="Times New Roman"/>
          <w:bCs/>
          <w:sz w:val="12"/>
          <w:szCs w:val="12"/>
        </w:rPr>
        <w:t xml:space="preserve">Захаркино </w:t>
      </w:r>
      <w:r w:rsidR="0099291A" w:rsidRPr="00093223">
        <w:rPr>
          <w:rFonts w:ascii="Times New Roman" w:eastAsia="Calibri" w:hAnsi="Times New Roman" w:cs="Times New Roman"/>
          <w:bCs/>
          <w:sz w:val="12"/>
          <w:szCs w:val="12"/>
        </w:rPr>
        <w:t>мун</w:t>
      </w:r>
      <w:r w:rsidR="0099291A">
        <w:rPr>
          <w:rFonts w:ascii="Times New Roman" w:eastAsia="Calibri" w:hAnsi="Times New Roman" w:cs="Times New Roman"/>
          <w:bCs/>
          <w:sz w:val="12"/>
          <w:szCs w:val="12"/>
        </w:rPr>
        <w:t xml:space="preserve">иципального района Сергиевский </w:t>
      </w:r>
      <w:r w:rsidR="0099291A" w:rsidRPr="00093223">
        <w:rPr>
          <w:rFonts w:ascii="Times New Roman" w:eastAsia="Calibri" w:hAnsi="Times New Roman" w:cs="Times New Roman"/>
          <w:bCs/>
          <w:sz w:val="12"/>
          <w:szCs w:val="12"/>
        </w:rPr>
        <w:t xml:space="preserve">Самарской области </w:t>
      </w:r>
      <w:r w:rsidR="0099291A">
        <w:rPr>
          <w:rFonts w:ascii="Times New Roman" w:eastAsia="Calibri" w:hAnsi="Times New Roman" w:cs="Times New Roman"/>
          <w:bCs/>
          <w:sz w:val="12"/>
          <w:szCs w:val="12"/>
        </w:rPr>
        <w:t xml:space="preserve">от 13 июля 2020 года №18 </w:t>
      </w:r>
      <w:r w:rsidR="0099291A" w:rsidRPr="0099291A">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Захаркино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99291A">
        <w:rPr>
          <w:rFonts w:ascii="Times New Roman" w:eastAsia="Calibri" w:hAnsi="Times New Roman" w:cs="Times New Roman"/>
          <w:bCs/>
          <w:sz w:val="12"/>
          <w:szCs w:val="12"/>
        </w:rPr>
        <w:t xml:space="preserve">актера своих супруги (супруга)  </w:t>
      </w:r>
      <w:r w:rsidR="0099291A" w:rsidRPr="0099291A">
        <w:rPr>
          <w:rFonts w:ascii="Times New Roman" w:eastAsia="Calibri" w:hAnsi="Times New Roman" w:cs="Times New Roman"/>
          <w:bCs/>
          <w:sz w:val="12"/>
          <w:szCs w:val="12"/>
        </w:rPr>
        <w:t>и несовершеннолетних детей»</w:t>
      </w:r>
      <w:r w:rsidR="0099291A">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………………………………………………………………………………15</w:t>
      </w:r>
    </w:p>
    <w:p w:rsidR="00CC5C43" w:rsidRDefault="00CC5C43" w:rsidP="009929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99291A">
        <w:rPr>
          <w:rFonts w:ascii="Times New Roman" w:eastAsia="Calibri" w:hAnsi="Times New Roman" w:cs="Times New Roman"/>
          <w:bCs/>
          <w:sz w:val="12"/>
          <w:szCs w:val="12"/>
        </w:rPr>
        <w:t xml:space="preserve"> Решение п</w:t>
      </w:r>
      <w:r w:rsidR="0099291A" w:rsidRPr="00093223">
        <w:rPr>
          <w:rFonts w:ascii="Times New Roman" w:eastAsia="Calibri" w:hAnsi="Times New Roman" w:cs="Times New Roman"/>
          <w:bCs/>
          <w:sz w:val="12"/>
          <w:szCs w:val="12"/>
        </w:rPr>
        <w:t>р</w:t>
      </w:r>
      <w:r w:rsidR="0099291A">
        <w:rPr>
          <w:rFonts w:ascii="Times New Roman" w:eastAsia="Calibri" w:hAnsi="Times New Roman" w:cs="Times New Roman"/>
          <w:bCs/>
          <w:sz w:val="12"/>
          <w:szCs w:val="12"/>
        </w:rPr>
        <w:t xml:space="preserve">инято Собранием  представителей сельского поселения </w:t>
      </w:r>
      <w:r w:rsidR="0099291A" w:rsidRPr="0099291A">
        <w:rPr>
          <w:rFonts w:ascii="Times New Roman" w:eastAsia="Calibri" w:hAnsi="Times New Roman" w:cs="Times New Roman"/>
          <w:bCs/>
          <w:sz w:val="12"/>
          <w:szCs w:val="12"/>
        </w:rPr>
        <w:t xml:space="preserve">Захаркино </w:t>
      </w:r>
      <w:r w:rsidR="0099291A" w:rsidRPr="00093223">
        <w:rPr>
          <w:rFonts w:ascii="Times New Roman" w:eastAsia="Calibri" w:hAnsi="Times New Roman" w:cs="Times New Roman"/>
          <w:bCs/>
          <w:sz w:val="12"/>
          <w:szCs w:val="12"/>
        </w:rPr>
        <w:t>мун</w:t>
      </w:r>
      <w:r w:rsidR="0099291A">
        <w:rPr>
          <w:rFonts w:ascii="Times New Roman" w:eastAsia="Calibri" w:hAnsi="Times New Roman" w:cs="Times New Roman"/>
          <w:bCs/>
          <w:sz w:val="12"/>
          <w:szCs w:val="12"/>
        </w:rPr>
        <w:t xml:space="preserve">иципального района Сергиевский </w:t>
      </w:r>
      <w:r w:rsidR="0099291A" w:rsidRPr="00093223">
        <w:rPr>
          <w:rFonts w:ascii="Times New Roman" w:eastAsia="Calibri" w:hAnsi="Times New Roman" w:cs="Times New Roman"/>
          <w:bCs/>
          <w:sz w:val="12"/>
          <w:szCs w:val="12"/>
        </w:rPr>
        <w:t xml:space="preserve">Самарской области </w:t>
      </w:r>
      <w:r w:rsidR="0099291A">
        <w:rPr>
          <w:rFonts w:ascii="Times New Roman" w:eastAsia="Calibri" w:hAnsi="Times New Roman" w:cs="Times New Roman"/>
          <w:bCs/>
          <w:sz w:val="12"/>
          <w:szCs w:val="12"/>
        </w:rPr>
        <w:t>от 13 июля 2020 года №19 «</w:t>
      </w:r>
      <w:r w:rsidR="0099291A" w:rsidRPr="0099291A">
        <w:rPr>
          <w:rFonts w:ascii="Times New Roman" w:eastAsia="Calibri" w:hAnsi="Times New Roman" w:cs="Times New Roman"/>
          <w:bCs/>
          <w:sz w:val="12"/>
          <w:szCs w:val="12"/>
        </w:rPr>
        <w:t>Об утверждении порядка веден</w:t>
      </w:r>
      <w:r w:rsidR="0099291A">
        <w:rPr>
          <w:rFonts w:ascii="Times New Roman" w:eastAsia="Calibri" w:hAnsi="Times New Roman" w:cs="Times New Roman"/>
          <w:bCs/>
          <w:sz w:val="12"/>
          <w:szCs w:val="12"/>
        </w:rPr>
        <w:t xml:space="preserve">ия перечня видов муниципального </w:t>
      </w:r>
      <w:r w:rsidR="0099291A" w:rsidRPr="0099291A">
        <w:rPr>
          <w:rFonts w:ascii="Times New Roman" w:eastAsia="Calibri" w:hAnsi="Times New Roman" w:cs="Times New Roman"/>
          <w:bCs/>
          <w:sz w:val="12"/>
          <w:szCs w:val="12"/>
        </w:rPr>
        <w:t>контроля и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w:t>
      </w:r>
      <w:r w:rsidR="00E6262B">
        <w:rPr>
          <w:rFonts w:ascii="Times New Roman" w:eastAsia="Calibri" w:hAnsi="Times New Roman" w:cs="Times New Roman"/>
          <w:bCs/>
          <w:sz w:val="12"/>
          <w:szCs w:val="12"/>
        </w:rPr>
        <w:t>»……………16</w:t>
      </w:r>
    </w:p>
    <w:p w:rsidR="00CC5C43" w:rsidRDefault="00CC5C43"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20.</w:t>
      </w:r>
      <w:r w:rsidR="0099291A">
        <w:rPr>
          <w:rFonts w:ascii="Times New Roman" w:eastAsia="Calibri" w:hAnsi="Times New Roman" w:cs="Times New Roman"/>
          <w:bCs/>
          <w:sz w:val="12"/>
          <w:szCs w:val="12"/>
        </w:rPr>
        <w:t xml:space="preserve"> Решение п</w:t>
      </w:r>
      <w:r w:rsidR="0099291A" w:rsidRPr="00093223">
        <w:rPr>
          <w:rFonts w:ascii="Times New Roman" w:eastAsia="Calibri" w:hAnsi="Times New Roman" w:cs="Times New Roman"/>
          <w:bCs/>
          <w:sz w:val="12"/>
          <w:szCs w:val="12"/>
        </w:rPr>
        <w:t>р</w:t>
      </w:r>
      <w:r w:rsidR="0099291A">
        <w:rPr>
          <w:rFonts w:ascii="Times New Roman" w:eastAsia="Calibri" w:hAnsi="Times New Roman" w:cs="Times New Roman"/>
          <w:bCs/>
          <w:sz w:val="12"/>
          <w:szCs w:val="12"/>
        </w:rPr>
        <w:t xml:space="preserve">инято Собранием  представителей сельского поселения </w:t>
      </w:r>
      <w:r w:rsidR="0099291A" w:rsidRPr="0099291A">
        <w:rPr>
          <w:rFonts w:ascii="Times New Roman" w:eastAsia="Calibri" w:hAnsi="Times New Roman" w:cs="Times New Roman"/>
          <w:bCs/>
          <w:sz w:val="12"/>
          <w:szCs w:val="12"/>
        </w:rPr>
        <w:t xml:space="preserve">Захаркино </w:t>
      </w:r>
      <w:r w:rsidR="0099291A" w:rsidRPr="00093223">
        <w:rPr>
          <w:rFonts w:ascii="Times New Roman" w:eastAsia="Calibri" w:hAnsi="Times New Roman" w:cs="Times New Roman"/>
          <w:bCs/>
          <w:sz w:val="12"/>
          <w:szCs w:val="12"/>
        </w:rPr>
        <w:t>мун</w:t>
      </w:r>
      <w:r w:rsidR="0099291A">
        <w:rPr>
          <w:rFonts w:ascii="Times New Roman" w:eastAsia="Calibri" w:hAnsi="Times New Roman" w:cs="Times New Roman"/>
          <w:bCs/>
          <w:sz w:val="12"/>
          <w:szCs w:val="12"/>
        </w:rPr>
        <w:t xml:space="preserve">иципального района Сергиевский </w:t>
      </w:r>
      <w:r w:rsidR="0099291A" w:rsidRPr="00093223">
        <w:rPr>
          <w:rFonts w:ascii="Times New Roman" w:eastAsia="Calibri" w:hAnsi="Times New Roman" w:cs="Times New Roman"/>
          <w:bCs/>
          <w:sz w:val="12"/>
          <w:szCs w:val="12"/>
        </w:rPr>
        <w:t xml:space="preserve">Самарской области </w:t>
      </w:r>
      <w:r w:rsidR="0099291A">
        <w:rPr>
          <w:rFonts w:ascii="Times New Roman" w:eastAsia="Calibri" w:hAnsi="Times New Roman" w:cs="Times New Roman"/>
          <w:bCs/>
          <w:sz w:val="12"/>
          <w:szCs w:val="12"/>
        </w:rPr>
        <w:t>от 13 июля 2020 года №20 «</w:t>
      </w:r>
      <w:r w:rsidR="0099291A" w:rsidRPr="0099291A">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99291A">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17</w:t>
      </w:r>
    </w:p>
    <w:p w:rsidR="00B85CFD"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5A6A5E">
        <w:rPr>
          <w:rFonts w:ascii="Times New Roman" w:eastAsia="Calibri" w:hAnsi="Times New Roman" w:cs="Times New Roman"/>
          <w:bCs/>
          <w:sz w:val="12"/>
          <w:szCs w:val="12"/>
        </w:rPr>
        <w:t xml:space="preserve">Калиновка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13 июля 2020 года №21 «</w:t>
      </w:r>
      <w:r w:rsidRPr="005A6A5E">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………………………………………………………………………………17</w:t>
      </w:r>
    </w:p>
    <w:p w:rsidR="005A6A5E" w:rsidRDefault="005A6A5E" w:rsidP="005A6A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5A6A5E">
        <w:rPr>
          <w:rFonts w:ascii="Times New Roman" w:eastAsia="Calibri" w:hAnsi="Times New Roman" w:cs="Times New Roman"/>
          <w:bCs/>
          <w:sz w:val="12"/>
          <w:szCs w:val="12"/>
        </w:rPr>
        <w:t xml:space="preserve">Калиновка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от 13 июля 2020 года №22 </w:t>
      </w:r>
      <w:r w:rsidRPr="005A6A5E">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5A6A5E">
        <w:rPr>
          <w:rFonts w:ascii="Times New Roman" w:eastAsia="Calibri" w:hAnsi="Times New Roman" w:cs="Times New Roman"/>
          <w:bCs/>
          <w:sz w:val="12"/>
          <w:szCs w:val="12"/>
        </w:rPr>
        <w:t>контроля и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w:t>
      </w:r>
      <w:r w:rsidR="00E6262B">
        <w:rPr>
          <w:rFonts w:ascii="Times New Roman" w:eastAsia="Calibri" w:hAnsi="Times New Roman" w:cs="Times New Roman"/>
          <w:bCs/>
          <w:sz w:val="12"/>
          <w:szCs w:val="12"/>
        </w:rPr>
        <w:t>……………17</w:t>
      </w:r>
    </w:p>
    <w:p w:rsidR="005A6A5E" w:rsidRDefault="005A6A5E" w:rsidP="005A6A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5A6A5E">
        <w:rPr>
          <w:rFonts w:ascii="Times New Roman" w:eastAsia="Calibri" w:hAnsi="Times New Roman" w:cs="Times New Roman"/>
          <w:bCs/>
          <w:sz w:val="12"/>
          <w:szCs w:val="12"/>
        </w:rPr>
        <w:t xml:space="preserve">Калиновка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от 13 июля 2020 года №23 </w:t>
      </w:r>
      <w:r w:rsidRPr="005A6A5E">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5A6A5E">
        <w:rPr>
          <w:rFonts w:ascii="Times New Roman" w:eastAsia="Calibri" w:hAnsi="Times New Roman" w:cs="Times New Roman"/>
          <w:bCs/>
          <w:sz w:val="12"/>
          <w:szCs w:val="12"/>
        </w:rPr>
        <w:t>и несовершеннолетних детей»</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…………………………………………………………………………………18</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5A6A5E">
        <w:rPr>
          <w:rFonts w:ascii="Times New Roman" w:eastAsia="Calibri" w:hAnsi="Times New Roman" w:cs="Times New Roman"/>
          <w:bCs/>
          <w:sz w:val="12"/>
          <w:szCs w:val="12"/>
        </w:rPr>
        <w:t xml:space="preserve">Калиновка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от 13 июля 2020 года №24 </w:t>
      </w:r>
      <w:r w:rsidRPr="005A6A5E">
        <w:rPr>
          <w:rFonts w:ascii="Times New Roman" w:eastAsia="Calibri" w:hAnsi="Times New Roman" w:cs="Times New Roman"/>
          <w:bCs/>
          <w:sz w:val="12"/>
          <w:szCs w:val="12"/>
        </w:rPr>
        <w:t>«О внесении изменений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Сергиевский Самарской области»</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19</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D21514">
        <w:rPr>
          <w:rFonts w:ascii="Times New Roman" w:eastAsia="Calibri" w:hAnsi="Times New Roman" w:cs="Times New Roman"/>
          <w:bCs/>
          <w:sz w:val="12"/>
          <w:szCs w:val="12"/>
        </w:rPr>
        <w:t xml:space="preserve"> Решение п</w:t>
      </w:r>
      <w:r w:rsidR="00D21514" w:rsidRPr="00093223">
        <w:rPr>
          <w:rFonts w:ascii="Times New Roman" w:eastAsia="Calibri" w:hAnsi="Times New Roman" w:cs="Times New Roman"/>
          <w:bCs/>
          <w:sz w:val="12"/>
          <w:szCs w:val="12"/>
        </w:rPr>
        <w:t>р</w:t>
      </w:r>
      <w:r w:rsidR="00D21514">
        <w:rPr>
          <w:rFonts w:ascii="Times New Roman" w:eastAsia="Calibri" w:hAnsi="Times New Roman" w:cs="Times New Roman"/>
          <w:bCs/>
          <w:sz w:val="12"/>
          <w:szCs w:val="12"/>
        </w:rPr>
        <w:t xml:space="preserve">инято Собранием  представителей сельского поселения </w:t>
      </w:r>
      <w:r w:rsidR="00D21514" w:rsidRPr="00D21514">
        <w:rPr>
          <w:rFonts w:ascii="Times New Roman" w:eastAsia="Calibri" w:hAnsi="Times New Roman" w:cs="Times New Roman"/>
          <w:bCs/>
          <w:sz w:val="12"/>
          <w:szCs w:val="12"/>
        </w:rPr>
        <w:t xml:space="preserve">Кандабулак </w:t>
      </w:r>
      <w:r w:rsidR="00D21514" w:rsidRPr="00093223">
        <w:rPr>
          <w:rFonts w:ascii="Times New Roman" w:eastAsia="Calibri" w:hAnsi="Times New Roman" w:cs="Times New Roman"/>
          <w:bCs/>
          <w:sz w:val="12"/>
          <w:szCs w:val="12"/>
        </w:rPr>
        <w:t>мун</w:t>
      </w:r>
      <w:r w:rsidR="00D21514">
        <w:rPr>
          <w:rFonts w:ascii="Times New Roman" w:eastAsia="Calibri" w:hAnsi="Times New Roman" w:cs="Times New Roman"/>
          <w:bCs/>
          <w:sz w:val="12"/>
          <w:szCs w:val="12"/>
        </w:rPr>
        <w:t xml:space="preserve">иципального района Сергиевский </w:t>
      </w:r>
      <w:r w:rsidR="00D21514" w:rsidRPr="00093223">
        <w:rPr>
          <w:rFonts w:ascii="Times New Roman" w:eastAsia="Calibri" w:hAnsi="Times New Roman" w:cs="Times New Roman"/>
          <w:bCs/>
          <w:sz w:val="12"/>
          <w:szCs w:val="12"/>
        </w:rPr>
        <w:t xml:space="preserve">Самарской области </w:t>
      </w:r>
      <w:r w:rsidR="00D21514">
        <w:rPr>
          <w:rFonts w:ascii="Times New Roman" w:eastAsia="Calibri" w:hAnsi="Times New Roman" w:cs="Times New Roman"/>
          <w:bCs/>
          <w:sz w:val="12"/>
          <w:szCs w:val="12"/>
        </w:rPr>
        <w:t xml:space="preserve">от 13 июля 2020 года №15 </w:t>
      </w:r>
      <w:r w:rsidR="00D21514" w:rsidRPr="00D21514">
        <w:rPr>
          <w:rFonts w:ascii="Times New Roman" w:eastAsia="Calibri" w:hAnsi="Times New Roman" w:cs="Times New Roman"/>
          <w:bCs/>
          <w:sz w:val="12"/>
          <w:szCs w:val="12"/>
        </w:rPr>
        <w:t>«О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 Сергиевский Самарской области»</w:t>
      </w:r>
      <w:r w:rsidR="00E6262B">
        <w:rPr>
          <w:rFonts w:ascii="Times New Roman" w:eastAsia="Calibri" w:hAnsi="Times New Roman" w:cs="Times New Roman"/>
          <w:bCs/>
          <w:sz w:val="12"/>
          <w:szCs w:val="12"/>
        </w:rPr>
        <w:t>………………………………………………………………………………19</w:t>
      </w:r>
    </w:p>
    <w:p w:rsidR="005A6A5E" w:rsidRDefault="005A6A5E" w:rsidP="00044F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D21514">
        <w:rPr>
          <w:rFonts w:ascii="Times New Roman" w:eastAsia="Calibri" w:hAnsi="Times New Roman" w:cs="Times New Roman"/>
          <w:bCs/>
          <w:sz w:val="12"/>
          <w:szCs w:val="12"/>
        </w:rPr>
        <w:t xml:space="preserve"> Решение п</w:t>
      </w:r>
      <w:r w:rsidR="00D21514" w:rsidRPr="00093223">
        <w:rPr>
          <w:rFonts w:ascii="Times New Roman" w:eastAsia="Calibri" w:hAnsi="Times New Roman" w:cs="Times New Roman"/>
          <w:bCs/>
          <w:sz w:val="12"/>
          <w:szCs w:val="12"/>
        </w:rPr>
        <w:t>р</w:t>
      </w:r>
      <w:r w:rsidR="00D21514">
        <w:rPr>
          <w:rFonts w:ascii="Times New Roman" w:eastAsia="Calibri" w:hAnsi="Times New Roman" w:cs="Times New Roman"/>
          <w:bCs/>
          <w:sz w:val="12"/>
          <w:szCs w:val="12"/>
        </w:rPr>
        <w:t xml:space="preserve">инято Собранием  представителей сельского поселения </w:t>
      </w:r>
      <w:r w:rsidR="00D21514" w:rsidRPr="00D21514">
        <w:rPr>
          <w:rFonts w:ascii="Times New Roman" w:eastAsia="Calibri" w:hAnsi="Times New Roman" w:cs="Times New Roman"/>
          <w:bCs/>
          <w:sz w:val="12"/>
          <w:szCs w:val="12"/>
        </w:rPr>
        <w:t xml:space="preserve">Кандабулак </w:t>
      </w:r>
      <w:r w:rsidR="00D21514" w:rsidRPr="00093223">
        <w:rPr>
          <w:rFonts w:ascii="Times New Roman" w:eastAsia="Calibri" w:hAnsi="Times New Roman" w:cs="Times New Roman"/>
          <w:bCs/>
          <w:sz w:val="12"/>
          <w:szCs w:val="12"/>
        </w:rPr>
        <w:t>мун</w:t>
      </w:r>
      <w:r w:rsidR="00D21514">
        <w:rPr>
          <w:rFonts w:ascii="Times New Roman" w:eastAsia="Calibri" w:hAnsi="Times New Roman" w:cs="Times New Roman"/>
          <w:bCs/>
          <w:sz w:val="12"/>
          <w:szCs w:val="12"/>
        </w:rPr>
        <w:t xml:space="preserve">иципального района Сергиевский </w:t>
      </w:r>
      <w:r w:rsidR="00D21514" w:rsidRPr="00093223">
        <w:rPr>
          <w:rFonts w:ascii="Times New Roman" w:eastAsia="Calibri" w:hAnsi="Times New Roman" w:cs="Times New Roman"/>
          <w:bCs/>
          <w:sz w:val="12"/>
          <w:szCs w:val="12"/>
        </w:rPr>
        <w:t xml:space="preserve">Самарской области </w:t>
      </w:r>
      <w:r w:rsidR="00D21514">
        <w:rPr>
          <w:rFonts w:ascii="Times New Roman" w:eastAsia="Calibri" w:hAnsi="Times New Roman" w:cs="Times New Roman"/>
          <w:bCs/>
          <w:sz w:val="12"/>
          <w:szCs w:val="12"/>
        </w:rPr>
        <w:t>от 13 июля 2020 года №16</w:t>
      </w:r>
      <w:r w:rsidR="00044F17">
        <w:rPr>
          <w:rFonts w:ascii="Times New Roman" w:eastAsia="Calibri" w:hAnsi="Times New Roman" w:cs="Times New Roman"/>
          <w:bCs/>
          <w:sz w:val="12"/>
          <w:szCs w:val="12"/>
        </w:rPr>
        <w:t xml:space="preserve"> «</w:t>
      </w:r>
      <w:r w:rsidR="00044F17" w:rsidRPr="00044F17">
        <w:rPr>
          <w:rFonts w:ascii="Times New Roman" w:eastAsia="Calibri" w:hAnsi="Times New Roman" w:cs="Times New Roman"/>
          <w:bCs/>
          <w:sz w:val="12"/>
          <w:szCs w:val="12"/>
        </w:rPr>
        <w:t>Об утверждении порядка веден</w:t>
      </w:r>
      <w:r w:rsidR="00044F17">
        <w:rPr>
          <w:rFonts w:ascii="Times New Roman" w:eastAsia="Calibri" w:hAnsi="Times New Roman" w:cs="Times New Roman"/>
          <w:bCs/>
          <w:sz w:val="12"/>
          <w:szCs w:val="12"/>
        </w:rPr>
        <w:t xml:space="preserve">ия перечня видов муниципального </w:t>
      </w:r>
      <w:r w:rsidR="00044F17" w:rsidRPr="00044F17">
        <w:rPr>
          <w:rFonts w:ascii="Times New Roman" w:eastAsia="Calibri" w:hAnsi="Times New Roman" w:cs="Times New Roman"/>
          <w:bCs/>
          <w:sz w:val="12"/>
          <w:szCs w:val="12"/>
        </w:rPr>
        <w:t>контроля и органов местного самоуправления сельского поселения Кандабулак муниципального района  Сергиевский Самарской области, упо</w:t>
      </w:r>
      <w:r w:rsidR="00044F17">
        <w:rPr>
          <w:rFonts w:ascii="Times New Roman" w:eastAsia="Calibri" w:hAnsi="Times New Roman" w:cs="Times New Roman"/>
          <w:bCs/>
          <w:sz w:val="12"/>
          <w:szCs w:val="12"/>
        </w:rPr>
        <w:t>лномоченных на их осуществление»………………………………………………………………………………………………………………………………………………..</w:t>
      </w:r>
      <w:r w:rsidR="00E6262B">
        <w:rPr>
          <w:rFonts w:ascii="Times New Roman" w:eastAsia="Calibri" w:hAnsi="Times New Roman" w:cs="Times New Roman"/>
          <w:bCs/>
          <w:sz w:val="12"/>
          <w:szCs w:val="12"/>
        </w:rPr>
        <w:t>20</w:t>
      </w:r>
    </w:p>
    <w:p w:rsidR="005A6A5E" w:rsidRDefault="005A6A5E" w:rsidP="00044F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D21514">
        <w:rPr>
          <w:rFonts w:ascii="Times New Roman" w:eastAsia="Calibri" w:hAnsi="Times New Roman" w:cs="Times New Roman"/>
          <w:bCs/>
          <w:sz w:val="12"/>
          <w:szCs w:val="12"/>
        </w:rPr>
        <w:t xml:space="preserve"> Решение п</w:t>
      </w:r>
      <w:r w:rsidR="00D21514" w:rsidRPr="00093223">
        <w:rPr>
          <w:rFonts w:ascii="Times New Roman" w:eastAsia="Calibri" w:hAnsi="Times New Roman" w:cs="Times New Roman"/>
          <w:bCs/>
          <w:sz w:val="12"/>
          <w:szCs w:val="12"/>
        </w:rPr>
        <w:t>р</w:t>
      </w:r>
      <w:r w:rsidR="00D21514">
        <w:rPr>
          <w:rFonts w:ascii="Times New Roman" w:eastAsia="Calibri" w:hAnsi="Times New Roman" w:cs="Times New Roman"/>
          <w:bCs/>
          <w:sz w:val="12"/>
          <w:szCs w:val="12"/>
        </w:rPr>
        <w:t xml:space="preserve">инято Собранием  представителей сельского поселения </w:t>
      </w:r>
      <w:r w:rsidR="00D21514" w:rsidRPr="00D21514">
        <w:rPr>
          <w:rFonts w:ascii="Times New Roman" w:eastAsia="Calibri" w:hAnsi="Times New Roman" w:cs="Times New Roman"/>
          <w:bCs/>
          <w:sz w:val="12"/>
          <w:szCs w:val="12"/>
        </w:rPr>
        <w:t xml:space="preserve">Кандабулак </w:t>
      </w:r>
      <w:r w:rsidR="00D21514" w:rsidRPr="00093223">
        <w:rPr>
          <w:rFonts w:ascii="Times New Roman" w:eastAsia="Calibri" w:hAnsi="Times New Roman" w:cs="Times New Roman"/>
          <w:bCs/>
          <w:sz w:val="12"/>
          <w:szCs w:val="12"/>
        </w:rPr>
        <w:t>мун</w:t>
      </w:r>
      <w:r w:rsidR="00D21514">
        <w:rPr>
          <w:rFonts w:ascii="Times New Roman" w:eastAsia="Calibri" w:hAnsi="Times New Roman" w:cs="Times New Roman"/>
          <w:bCs/>
          <w:sz w:val="12"/>
          <w:szCs w:val="12"/>
        </w:rPr>
        <w:t xml:space="preserve">иципального района Сергиевский </w:t>
      </w:r>
      <w:r w:rsidR="00D21514" w:rsidRPr="00093223">
        <w:rPr>
          <w:rFonts w:ascii="Times New Roman" w:eastAsia="Calibri" w:hAnsi="Times New Roman" w:cs="Times New Roman"/>
          <w:bCs/>
          <w:sz w:val="12"/>
          <w:szCs w:val="12"/>
        </w:rPr>
        <w:t xml:space="preserve">Самарской области </w:t>
      </w:r>
      <w:r w:rsidR="00D21514">
        <w:rPr>
          <w:rFonts w:ascii="Times New Roman" w:eastAsia="Calibri" w:hAnsi="Times New Roman" w:cs="Times New Roman"/>
          <w:bCs/>
          <w:sz w:val="12"/>
          <w:szCs w:val="12"/>
        </w:rPr>
        <w:t>от 13 июля 2020 года №17</w:t>
      </w:r>
      <w:r w:rsidR="00044F17">
        <w:rPr>
          <w:rFonts w:ascii="Times New Roman" w:eastAsia="Calibri" w:hAnsi="Times New Roman" w:cs="Times New Roman"/>
          <w:bCs/>
          <w:sz w:val="12"/>
          <w:szCs w:val="12"/>
        </w:rPr>
        <w:t xml:space="preserve"> </w:t>
      </w:r>
      <w:r w:rsidR="00044F17" w:rsidRPr="00044F17">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Кандабулак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w:t>
      </w:r>
      <w:r w:rsidR="00044F17">
        <w:rPr>
          <w:rFonts w:ascii="Times New Roman" w:eastAsia="Calibri" w:hAnsi="Times New Roman" w:cs="Times New Roman"/>
          <w:bCs/>
          <w:sz w:val="12"/>
          <w:szCs w:val="12"/>
        </w:rPr>
        <w:t xml:space="preserve">их супруги (супруга) </w:t>
      </w:r>
      <w:r w:rsidR="00044F17" w:rsidRPr="00044F17">
        <w:rPr>
          <w:rFonts w:ascii="Times New Roman" w:eastAsia="Calibri" w:hAnsi="Times New Roman" w:cs="Times New Roman"/>
          <w:bCs/>
          <w:sz w:val="12"/>
          <w:szCs w:val="12"/>
        </w:rPr>
        <w:t>и несовершеннолетних детей»</w:t>
      </w:r>
      <w:r w:rsidR="00044F17">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21</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D21514">
        <w:rPr>
          <w:rFonts w:ascii="Times New Roman" w:eastAsia="Calibri" w:hAnsi="Times New Roman" w:cs="Times New Roman"/>
          <w:bCs/>
          <w:sz w:val="12"/>
          <w:szCs w:val="12"/>
        </w:rPr>
        <w:t xml:space="preserve"> Решение п</w:t>
      </w:r>
      <w:r w:rsidR="00D21514" w:rsidRPr="00093223">
        <w:rPr>
          <w:rFonts w:ascii="Times New Roman" w:eastAsia="Calibri" w:hAnsi="Times New Roman" w:cs="Times New Roman"/>
          <w:bCs/>
          <w:sz w:val="12"/>
          <w:szCs w:val="12"/>
        </w:rPr>
        <w:t>р</w:t>
      </w:r>
      <w:r w:rsidR="00D21514">
        <w:rPr>
          <w:rFonts w:ascii="Times New Roman" w:eastAsia="Calibri" w:hAnsi="Times New Roman" w:cs="Times New Roman"/>
          <w:bCs/>
          <w:sz w:val="12"/>
          <w:szCs w:val="12"/>
        </w:rPr>
        <w:t xml:space="preserve">инято Собранием  представителей сельского поселения </w:t>
      </w:r>
      <w:r w:rsidR="00D21514" w:rsidRPr="00D21514">
        <w:rPr>
          <w:rFonts w:ascii="Times New Roman" w:eastAsia="Calibri" w:hAnsi="Times New Roman" w:cs="Times New Roman"/>
          <w:bCs/>
          <w:sz w:val="12"/>
          <w:szCs w:val="12"/>
        </w:rPr>
        <w:t xml:space="preserve">Кандабулак </w:t>
      </w:r>
      <w:r w:rsidR="00D21514" w:rsidRPr="00093223">
        <w:rPr>
          <w:rFonts w:ascii="Times New Roman" w:eastAsia="Calibri" w:hAnsi="Times New Roman" w:cs="Times New Roman"/>
          <w:bCs/>
          <w:sz w:val="12"/>
          <w:szCs w:val="12"/>
        </w:rPr>
        <w:t>мун</w:t>
      </w:r>
      <w:r w:rsidR="00D21514">
        <w:rPr>
          <w:rFonts w:ascii="Times New Roman" w:eastAsia="Calibri" w:hAnsi="Times New Roman" w:cs="Times New Roman"/>
          <w:bCs/>
          <w:sz w:val="12"/>
          <w:szCs w:val="12"/>
        </w:rPr>
        <w:t xml:space="preserve">иципального района Сергиевский </w:t>
      </w:r>
      <w:r w:rsidR="00D21514" w:rsidRPr="00093223">
        <w:rPr>
          <w:rFonts w:ascii="Times New Roman" w:eastAsia="Calibri" w:hAnsi="Times New Roman" w:cs="Times New Roman"/>
          <w:bCs/>
          <w:sz w:val="12"/>
          <w:szCs w:val="12"/>
        </w:rPr>
        <w:t xml:space="preserve">Самарской области </w:t>
      </w:r>
      <w:r w:rsidR="00D21514">
        <w:rPr>
          <w:rFonts w:ascii="Times New Roman" w:eastAsia="Calibri" w:hAnsi="Times New Roman" w:cs="Times New Roman"/>
          <w:bCs/>
          <w:sz w:val="12"/>
          <w:szCs w:val="12"/>
        </w:rPr>
        <w:t>от 13 июля 2020 года №18</w:t>
      </w:r>
      <w:r w:rsidR="00044F17">
        <w:rPr>
          <w:rFonts w:ascii="Times New Roman" w:eastAsia="Calibri" w:hAnsi="Times New Roman" w:cs="Times New Roman"/>
          <w:bCs/>
          <w:sz w:val="12"/>
          <w:szCs w:val="12"/>
        </w:rPr>
        <w:t xml:space="preserve"> «</w:t>
      </w:r>
      <w:r w:rsidR="00044F17" w:rsidRPr="00044F17">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044F17">
        <w:rPr>
          <w:rFonts w:ascii="Times New Roman" w:eastAsia="Calibri" w:hAnsi="Times New Roman" w:cs="Times New Roman"/>
          <w:bCs/>
          <w:sz w:val="12"/>
          <w:szCs w:val="12"/>
        </w:rPr>
        <w:t>»</w:t>
      </w:r>
      <w:r w:rsidR="0048151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22</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48151C">
        <w:rPr>
          <w:rFonts w:ascii="Times New Roman" w:eastAsia="Calibri" w:hAnsi="Times New Roman" w:cs="Times New Roman"/>
          <w:bCs/>
          <w:sz w:val="12"/>
          <w:szCs w:val="12"/>
        </w:rPr>
        <w:t xml:space="preserve"> Решение п</w:t>
      </w:r>
      <w:r w:rsidR="0048151C" w:rsidRPr="00093223">
        <w:rPr>
          <w:rFonts w:ascii="Times New Roman" w:eastAsia="Calibri" w:hAnsi="Times New Roman" w:cs="Times New Roman"/>
          <w:bCs/>
          <w:sz w:val="12"/>
          <w:szCs w:val="12"/>
        </w:rPr>
        <w:t>р</w:t>
      </w:r>
      <w:r w:rsidR="0048151C">
        <w:rPr>
          <w:rFonts w:ascii="Times New Roman" w:eastAsia="Calibri" w:hAnsi="Times New Roman" w:cs="Times New Roman"/>
          <w:bCs/>
          <w:sz w:val="12"/>
          <w:szCs w:val="12"/>
        </w:rPr>
        <w:t xml:space="preserve">инято Собранием  представителей сельского поселения </w:t>
      </w:r>
      <w:r w:rsidR="0048151C" w:rsidRPr="0048151C">
        <w:rPr>
          <w:rFonts w:ascii="Times New Roman" w:eastAsia="Calibri" w:hAnsi="Times New Roman" w:cs="Times New Roman"/>
          <w:bCs/>
          <w:sz w:val="12"/>
          <w:szCs w:val="12"/>
        </w:rPr>
        <w:t xml:space="preserve">Кармало-Аделяково </w:t>
      </w:r>
      <w:r w:rsidR="0048151C" w:rsidRPr="00093223">
        <w:rPr>
          <w:rFonts w:ascii="Times New Roman" w:eastAsia="Calibri" w:hAnsi="Times New Roman" w:cs="Times New Roman"/>
          <w:bCs/>
          <w:sz w:val="12"/>
          <w:szCs w:val="12"/>
        </w:rPr>
        <w:t>мун</w:t>
      </w:r>
      <w:r w:rsidR="0048151C">
        <w:rPr>
          <w:rFonts w:ascii="Times New Roman" w:eastAsia="Calibri" w:hAnsi="Times New Roman" w:cs="Times New Roman"/>
          <w:bCs/>
          <w:sz w:val="12"/>
          <w:szCs w:val="12"/>
        </w:rPr>
        <w:t xml:space="preserve">иципального района Сергиевский </w:t>
      </w:r>
      <w:r w:rsidR="0048151C" w:rsidRPr="00093223">
        <w:rPr>
          <w:rFonts w:ascii="Times New Roman" w:eastAsia="Calibri" w:hAnsi="Times New Roman" w:cs="Times New Roman"/>
          <w:bCs/>
          <w:sz w:val="12"/>
          <w:szCs w:val="12"/>
        </w:rPr>
        <w:t xml:space="preserve">Самарской области </w:t>
      </w:r>
      <w:r w:rsidR="0048151C">
        <w:rPr>
          <w:rFonts w:ascii="Times New Roman" w:eastAsia="Calibri" w:hAnsi="Times New Roman" w:cs="Times New Roman"/>
          <w:bCs/>
          <w:sz w:val="12"/>
          <w:szCs w:val="12"/>
        </w:rPr>
        <w:t xml:space="preserve">от 13 июля 2020 года №17 </w:t>
      </w:r>
      <w:r w:rsidR="0048151C" w:rsidRPr="0048151C">
        <w:rPr>
          <w:rFonts w:ascii="Times New Roman" w:eastAsia="Calibri" w:hAnsi="Times New Roman" w:cs="Times New Roman"/>
          <w:bCs/>
          <w:sz w:val="12"/>
          <w:szCs w:val="12"/>
        </w:rPr>
        <w:t>«О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w:t>
      </w:r>
      <w:r w:rsidR="0048151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22</w:t>
      </w:r>
    </w:p>
    <w:p w:rsidR="005A6A5E" w:rsidRDefault="005A6A5E" w:rsidP="004815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48151C">
        <w:rPr>
          <w:rFonts w:ascii="Times New Roman" w:eastAsia="Calibri" w:hAnsi="Times New Roman" w:cs="Times New Roman"/>
          <w:bCs/>
          <w:sz w:val="12"/>
          <w:szCs w:val="12"/>
        </w:rPr>
        <w:t xml:space="preserve"> Решение п</w:t>
      </w:r>
      <w:r w:rsidR="0048151C" w:rsidRPr="00093223">
        <w:rPr>
          <w:rFonts w:ascii="Times New Roman" w:eastAsia="Calibri" w:hAnsi="Times New Roman" w:cs="Times New Roman"/>
          <w:bCs/>
          <w:sz w:val="12"/>
          <w:szCs w:val="12"/>
        </w:rPr>
        <w:t>р</w:t>
      </w:r>
      <w:r w:rsidR="0048151C">
        <w:rPr>
          <w:rFonts w:ascii="Times New Roman" w:eastAsia="Calibri" w:hAnsi="Times New Roman" w:cs="Times New Roman"/>
          <w:bCs/>
          <w:sz w:val="12"/>
          <w:szCs w:val="12"/>
        </w:rPr>
        <w:t xml:space="preserve">инято Собранием  представителей сельского поселения </w:t>
      </w:r>
      <w:r w:rsidR="0048151C" w:rsidRPr="0048151C">
        <w:rPr>
          <w:rFonts w:ascii="Times New Roman" w:eastAsia="Calibri" w:hAnsi="Times New Roman" w:cs="Times New Roman"/>
          <w:bCs/>
          <w:sz w:val="12"/>
          <w:szCs w:val="12"/>
        </w:rPr>
        <w:t xml:space="preserve">Кармало-Аделяково </w:t>
      </w:r>
      <w:r w:rsidR="0048151C" w:rsidRPr="00093223">
        <w:rPr>
          <w:rFonts w:ascii="Times New Roman" w:eastAsia="Calibri" w:hAnsi="Times New Roman" w:cs="Times New Roman"/>
          <w:bCs/>
          <w:sz w:val="12"/>
          <w:szCs w:val="12"/>
        </w:rPr>
        <w:t>мун</w:t>
      </w:r>
      <w:r w:rsidR="0048151C">
        <w:rPr>
          <w:rFonts w:ascii="Times New Roman" w:eastAsia="Calibri" w:hAnsi="Times New Roman" w:cs="Times New Roman"/>
          <w:bCs/>
          <w:sz w:val="12"/>
          <w:szCs w:val="12"/>
        </w:rPr>
        <w:t xml:space="preserve">иципального района Сергиевский </w:t>
      </w:r>
      <w:r w:rsidR="0048151C" w:rsidRPr="00093223">
        <w:rPr>
          <w:rFonts w:ascii="Times New Roman" w:eastAsia="Calibri" w:hAnsi="Times New Roman" w:cs="Times New Roman"/>
          <w:bCs/>
          <w:sz w:val="12"/>
          <w:szCs w:val="12"/>
        </w:rPr>
        <w:t xml:space="preserve">Самарской области </w:t>
      </w:r>
      <w:r w:rsidR="0048151C">
        <w:rPr>
          <w:rFonts w:ascii="Times New Roman" w:eastAsia="Calibri" w:hAnsi="Times New Roman" w:cs="Times New Roman"/>
          <w:bCs/>
          <w:sz w:val="12"/>
          <w:szCs w:val="12"/>
        </w:rPr>
        <w:t>от 13 июля 2020 года №18 «</w:t>
      </w:r>
      <w:r w:rsidR="0048151C" w:rsidRPr="0048151C">
        <w:rPr>
          <w:rFonts w:ascii="Times New Roman" w:eastAsia="Calibri" w:hAnsi="Times New Roman" w:cs="Times New Roman"/>
          <w:bCs/>
          <w:sz w:val="12"/>
          <w:szCs w:val="12"/>
        </w:rPr>
        <w:t>Об утверждении порядка веден</w:t>
      </w:r>
      <w:r w:rsidR="0048151C">
        <w:rPr>
          <w:rFonts w:ascii="Times New Roman" w:eastAsia="Calibri" w:hAnsi="Times New Roman" w:cs="Times New Roman"/>
          <w:bCs/>
          <w:sz w:val="12"/>
          <w:szCs w:val="12"/>
        </w:rPr>
        <w:t xml:space="preserve">ия перечня видов муниципального </w:t>
      </w:r>
      <w:r w:rsidR="0048151C" w:rsidRPr="0048151C">
        <w:rPr>
          <w:rFonts w:ascii="Times New Roman" w:eastAsia="Calibri" w:hAnsi="Times New Roman" w:cs="Times New Roman"/>
          <w:bCs/>
          <w:sz w:val="12"/>
          <w:szCs w:val="12"/>
        </w:rPr>
        <w:t>контроля и органов местного самоуправления сельского поселения Кармало-Аделяково муниципального района  Сергиевский Самарской области, уполномоченных на их осуществление</w:t>
      </w:r>
      <w:r w:rsidR="0048151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23</w:t>
      </w:r>
    </w:p>
    <w:p w:rsidR="005A6A5E" w:rsidRDefault="005A6A5E" w:rsidP="004815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48151C">
        <w:rPr>
          <w:rFonts w:ascii="Times New Roman" w:eastAsia="Calibri" w:hAnsi="Times New Roman" w:cs="Times New Roman"/>
          <w:bCs/>
          <w:sz w:val="12"/>
          <w:szCs w:val="12"/>
        </w:rPr>
        <w:t xml:space="preserve"> Решение п</w:t>
      </w:r>
      <w:r w:rsidR="0048151C" w:rsidRPr="00093223">
        <w:rPr>
          <w:rFonts w:ascii="Times New Roman" w:eastAsia="Calibri" w:hAnsi="Times New Roman" w:cs="Times New Roman"/>
          <w:bCs/>
          <w:sz w:val="12"/>
          <w:szCs w:val="12"/>
        </w:rPr>
        <w:t>р</w:t>
      </w:r>
      <w:r w:rsidR="0048151C">
        <w:rPr>
          <w:rFonts w:ascii="Times New Roman" w:eastAsia="Calibri" w:hAnsi="Times New Roman" w:cs="Times New Roman"/>
          <w:bCs/>
          <w:sz w:val="12"/>
          <w:szCs w:val="12"/>
        </w:rPr>
        <w:t xml:space="preserve">инято Собранием  представителей сельского поселения </w:t>
      </w:r>
      <w:r w:rsidR="0048151C" w:rsidRPr="0048151C">
        <w:rPr>
          <w:rFonts w:ascii="Times New Roman" w:eastAsia="Calibri" w:hAnsi="Times New Roman" w:cs="Times New Roman"/>
          <w:bCs/>
          <w:sz w:val="12"/>
          <w:szCs w:val="12"/>
        </w:rPr>
        <w:t xml:space="preserve">Кармало-Аделяково </w:t>
      </w:r>
      <w:r w:rsidR="0048151C" w:rsidRPr="00093223">
        <w:rPr>
          <w:rFonts w:ascii="Times New Roman" w:eastAsia="Calibri" w:hAnsi="Times New Roman" w:cs="Times New Roman"/>
          <w:bCs/>
          <w:sz w:val="12"/>
          <w:szCs w:val="12"/>
        </w:rPr>
        <w:t>мун</w:t>
      </w:r>
      <w:r w:rsidR="0048151C">
        <w:rPr>
          <w:rFonts w:ascii="Times New Roman" w:eastAsia="Calibri" w:hAnsi="Times New Roman" w:cs="Times New Roman"/>
          <w:bCs/>
          <w:sz w:val="12"/>
          <w:szCs w:val="12"/>
        </w:rPr>
        <w:t xml:space="preserve">иципального района Сергиевский </w:t>
      </w:r>
      <w:r w:rsidR="0048151C" w:rsidRPr="00093223">
        <w:rPr>
          <w:rFonts w:ascii="Times New Roman" w:eastAsia="Calibri" w:hAnsi="Times New Roman" w:cs="Times New Roman"/>
          <w:bCs/>
          <w:sz w:val="12"/>
          <w:szCs w:val="12"/>
        </w:rPr>
        <w:t xml:space="preserve">Самарской области </w:t>
      </w:r>
      <w:r w:rsidR="0048151C">
        <w:rPr>
          <w:rFonts w:ascii="Times New Roman" w:eastAsia="Calibri" w:hAnsi="Times New Roman" w:cs="Times New Roman"/>
          <w:bCs/>
          <w:sz w:val="12"/>
          <w:szCs w:val="12"/>
        </w:rPr>
        <w:t xml:space="preserve">от 13 июля 2020 года №19 </w:t>
      </w:r>
      <w:r w:rsidR="0048151C" w:rsidRPr="0048151C">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Кармало-Аделяково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48151C">
        <w:rPr>
          <w:rFonts w:ascii="Times New Roman" w:eastAsia="Calibri" w:hAnsi="Times New Roman" w:cs="Times New Roman"/>
          <w:bCs/>
          <w:sz w:val="12"/>
          <w:szCs w:val="12"/>
        </w:rPr>
        <w:t xml:space="preserve">актера своих супруги (супруга) </w:t>
      </w:r>
      <w:r w:rsidR="0048151C" w:rsidRPr="0048151C">
        <w:rPr>
          <w:rFonts w:ascii="Times New Roman" w:eastAsia="Calibri" w:hAnsi="Times New Roman" w:cs="Times New Roman"/>
          <w:bCs/>
          <w:sz w:val="12"/>
          <w:szCs w:val="12"/>
        </w:rPr>
        <w:t>и несовершеннолетних детей»</w:t>
      </w:r>
      <w:r w:rsidR="0048151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24</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48151C">
        <w:rPr>
          <w:rFonts w:ascii="Times New Roman" w:eastAsia="Calibri" w:hAnsi="Times New Roman" w:cs="Times New Roman"/>
          <w:bCs/>
          <w:sz w:val="12"/>
          <w:szCs w:val="12"/>
        </w:rPr>
        <w:t xml:space="preserve"> Решение п</w:t>
      </w:r>
      <w:r w:rsidR="0048151C" w:rsidRPr="00093223">
        <w:rPr>
          <w:rFonts w:ascii="Times New Roman" w:eastAsia="Calibri" w:hAnsi="Times New Roman" w:cs="Times New Roman"/>
          <w:bCs/>
          <w:sz w:val="12"/>
          <w:szCs w:val="12"/>
        </w:rPr>
        <w:t>р</w:t>
      </w:r>
      <w:r w:rsidR="0048151C">
        <w:rPr>
          <w:rFonts w:ascii="Times New Roman" w:eastAsia="Calibri" w:hAnsi="Times New Roman" w:cs="Times New Roman"/>
          <w:bCs/>
          <w:sz w:val="12"/>
          <w:szCs w:val="12"/>
        </w:rPr>
        <w:t xml:space="preserve">инято Собранием  представителей сельского поселения </w:t>
      </w:r>
      <w:r w:rsidR="0048151C" w:rsidRPr="0048151C">
        <w:rPr>
          <w:rFonts w:ascii="Times New Roman" w:eastAsia="Calibri" w:hAnsi="Times New Roman" w:cs="Times New Roman"/>
          <w:bCs/>
          <w:sz w:val="12"/>
          <w:szCs w:val="12"/>
        </w:rPr>
        <w:t xml:space="preserve">Кармало-Аделяково </w:t>
      </w:r>
      <w:r w:rsidR="0048151C" w:rsidRPr="00093223">
        <w:rPr>
          <w:rFonts w:ascii="Times New Roman" w:eastAsia="Calibri" w:hAnsi="Times New Roman" w:cs="Times New Roman"/>
          <w:bCs/>
          <w:sz w:val="12"/>
          <w:szCs w:val="12"/>
        </w:rPr>
        <w:t>мун</w:t>
      </w:r>
      <w:r w:rsidR="0048151C">
        <w:rPr>
          <w:rFonts w:ascii="Times New Roman" w:eastAsia="Calibri" w:hAnsi="Times New Roman" w:cs="Times New Roman"/>
          <w:bCs/>
          <w:sz w:val="12"/>
          <w:szCs w:val="12"/>
        </w:rPr>
        <w:t xml:space="preserve">иципального района Сергиевский </w:t>
      </w:r>
      <w:r w:rsidR="0048151C" w:rsidRPr="00093223">
        <w:rPr>
          <w:rFonts w:ascii="Times New Roman" w:eastAsia="Calibri" w:hAnsi="Times New Roman" w:cs="Times New Roman"/>
          <w:bCs/>
          <w:sz w:val="12"/>
          <w:szCs w:val="12"/>
        </w:rPr>
        <w:t xml:space="preserve">Самарской области </w:t>
      </w:r>
      <w:r w:rsidR="0048151C">
        <w:rPr>
          <w:rFonts w:ascii="Times New Roman" w:eastAsia="Calibri" w:hAnsi="Times New Roman" w:cs="Times New Roman"/>
          <w:bCs/>
          <w:sz w:val="12"/>
          <w:szCs w:val="12"/>
        </w:rPr>
        <w:t>от 13 июля 2020 года №20 «</w:t>
      </w:r>
      <w:r w:rsidR="0048151C" w:rsidRPr="0048151C">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48151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…………………………………………………………………………………24</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706CB1">
        <w:rPr>
          <w:rFonts w:ascii="Times New Roman" w:eastAsia="Calibri" w:hAnsi="Times New Roman" w:cs="Times New Roman"/>
          <w:bCs/>
          <w:sz w:val="12"/>
          <w:szCs w:val="12"/>
        </w:rPr>
        <w:t xml:space="preserve"> Решение п</w:t>
      </w:r>
      <w:r w:rsidR="00706CB1" w:rsidRPr="00093223">
        <w:rPr>
          <w:rFonts w:ascii="Times New Roman" w:eastAsia="Calibri" w:hAnsi="Times New Roman" w:cs="Times New Roman"/>
          <w:bCs/>
          <w:sz w:val="12"/>
          <w:szCs w:val="12"/>
        </w:rPr>
        <w:t>р</w:t>
      </w:r>
      <w:r w:rsidR="00706CB1">
        <w:rPr>
          <w:rFonts w:ascii="Times New Roman" w:eastAsia="Calibri" w:hAnsi="Times New Roman" w:cs="Times New Roman"/>
          <w:bCs/>
          <w:sz w:val="12"/>
          <w:szCs w:val="12"/>
        </w:rPr>
        <w:t xml:space="preserve">инято Собранием  представителей сельского поселения </w:t>
      </w:r>
      <w:r w:rsidR="00706CB1" w:rsidRPr="00706CB1">
        <w:rPr>
          <w:rFonts w:ascii="Times New Roman" w:eastAsia="Calibri" w:hAnsi="Times New Roman" w:cs="Times New Roman"/>
          <w:bCs/>
          <w:sz w:val="12"/>
          <w:szCs w:val="12"/>
        </w:rPr>
        <w:t xml:space="preserve">Красносельское </w:t>
      </w:r>
      <w:r w:rsidR="00706CB1" w:rsidRPr="00093223">
        <w:rPr>
          <w:rFonts w:ascii="Times New Roman" w:eastAsia="Calibri" w:hAnsi="Times New Roman" w:cs="Times New Roman"/>
          <w:bCs/>
          <w:sz w:val="12"/>
          <w:szCs w:val="12"/>
        </w:rPr>
        <w:t>мун</w:t>
      </w:r>
      <w:r w:rsidR="00706CB1">
        <w:rPr>
          <w:rFonts w:ascii="Times New Roman" w:eastAsia="Calibri" w:hAnsi="Times New Roman" w:cs="Times New Roman"/>
          <w:bCs/>
          <w:sz w:val="12"/>
          <w:szCs w:val="12"/>
        </w:rPr>
        <w:t xml:space="preserve">иципального района Сергиевский </w:t>
      </w:r>
      <w:r w:rsidR="00706CB1" w:rsidRPr="00093223">
        <w:rPr>
          <w:rFonts w:ascii="Times New Roman" w:eastAsia="Calibri" w:hAnsi="Times New Roman" w:cs="Times New Roman"/>
          <w:bCs/>
          <w:sz w:val="12"/>
          <w:szCs w:val="12"/>
        </w:rPr>
        <w:t xml:space="preserve">Самарской области </w:t>
      </w:r>
      <w:r w:rsidR="00706CB1">
        <w:rPr>
          <w:rFonts w:ascii="Times New Roman" w:eastAsia="Calibri" w:hAnsi="Times New Roman" w:cs="Times New Roman"/>
          <w:bCs/>
          <w:sz w:val="12"/>
          <w:szCs w:val="12"/>
        </w:rPr>
        <w:t xml:space="preserve">от 13 июля 2020 года №16 </w:t>
      </w:r>
      <w:r w:rsidR="00706CB1" w:rsidRPr="00706CB1">
        <w:rPr>
          <w:rFonts w:ascii="Times New Roman" w:eastAsia="Calibri" w:hAnsi="Times New Roman" w:cs="Times New Roman"/>
          <w:bCs/>
          <w:sz w:val="12"/>
          <w:szCs w:val="12"/>
        </w:rPr>
        <w:t>«О внесении изменений в Решение Собрания Представителей сельского  поселения Красносельское муниципального района Сергиевский   №23 от 25.10.2017 г.  «Об утверждении Правил  благоустройства территории сельского поселения  Красносельское  муниципального района Сергиевский Самарской области»</w:t>
      </w:r>
      <w:r w:rsidR="00706CB1">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…………………………………………………………25</w:t>
      </w:r>
    </w:p>
    <w:p w:rsidR="005A6A5E" w:rsidRDefault="005A6A5E" w:rsidP="00706C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706CB1">
        <w:rPr>
          <w:rFonts w:ascii="Times New Roman" w:eastAsia="Calibri" w:hAnsi="Times New Roman" w:cs="Times New Roman"/>
          <w:bCs/>
          <w:sz w:val="12"/>
          <w:szCs w:val="12"/>
        </w:rPr>
        <w:t xml:space="preserve"> Решение п</w:t>
      </w:r>
      <w:r w:rsidR="00706CB1" w:rsidRPr="00093223">
        <w:rPr>
          <w:rFonts w:ascii="Times New Roman" w:eastAsia="Calibri" w:hAnsi="Times New Roman" w:cs="Times New Roman"/>
          <w:bCs/>
          <w:sz w:val="12"/>
          <w:szCs w:val="12"/>
        </w:rPr>
        <w:t>р</w:t>
      </w:r>
      <w:r w:rsidR="00706CB1">
        <w:rPr>
          <w:rFonts w:ascii="Times New Roman" w:eastAsia="Calibri" w:hAnsi="Times New Roman" w:cs="Times New Roman"/>
          <w:bCs/>
          <w:sz w:val="12"/>
          <w:szCs w:val="12"/>
        </w:rPr>
        <w:t xml:space="preserve">инято Собранием  представителей сельского поселения </w:t>
      </w:r>
      <w:r w:rsidR="00706CB1" w:rsidRPr="00706CB1">
        <w:rPr>
          <w:rFonts w:ascii="Times New Roman" w:eastAsia="Calibri" w:hAnsi="Times New Roman" w:cs="Times New Roman"/>
          <w:bCs/>
          <w:sz w:val="12"/>
          <w:szCs w:val="12"/>
        </w:rPr>
        <w:t xml:space="preserve">Красносельское </w:t>
      </w:r>
      <w:r w:rsidR="00706CB1" w:rsidRPr="00093223">
        <w:rPr>
          <w:rFonts w:ascii="Times New Roman" w:eastAsia="Calibri" w:hAnsi="Times New Roman" w:cs="Times New Roman"/>
          <w:bCs/>
          <w:sz w:val="12"/>
          <w:szCs w:val="12"/>
        </w:rPr>
        <w:t>мун</w:t>
      </w:r>
      <w:r w:rsidR="00706CB1">
        <w:rPr>
          <w:rFonts w:ascii="Times New Roman" w:eastAsia="Calibri" w:hAnsi="Times New Roman" w:cs="Times New Roman"/>
          <w:bCs/>
          <w:sz w:val="12"/>
          <w:szCs w:val="12"/>
        </w:rPr>
        <w:t xml:space="preserve">иципального района Сергиевский </w:t>
      </w:r>
      <w:r w:rsidR="00706CB1" w:rsidRPr="00093223">
        <w:rPr>
          <w:rFonts w:ascii="Times New Roman" w:eastAsia="Calibri" w:hAnsi="Times New Roman" w:cs="Times New Roman"/>
          <w:bCs/>
          <w:sz w:val="12"/>
          <w:szCs w:val="12"/>
        </w:rPr>
        <w:t xml:space="preserve">Самарской области </w:t>
      </w:r>
      <w:r w:rsidR="00706CB1">
        <w:rPr>
          <w:rFonts w:ascii="Times New Roman" w:eastAsia="Calibri" w:hAnsi="Times New Roman" w:cs="Times New Roman"/>
          <w:bCs/>
          <w:sz w:val="12"/>
          <w:szCs w:val="12"/>
        </w:rPr>
        <w:t xml:space="preserve">от 13 июля 2020 года №17 </w:t>
      </w:r>
      <w:r w:rsidR="00706CB1" w:rsidRPr="00706CB1">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sidR="00706CB1">
        <w:rPr>
          <w:rFonts w:ascii="Times New Roman" w:eastAsia="Calibri" w:hAnsi="Times New Roman" w:cs="Times New Roman"/>
          <w:bCs/>
          <w:sz w:val="12"/>
          <w:szCs w:val="12"/>
        </w:rPr>
        <w:t xml:space="preserve">и (супруга) </w:t>
      </w:r>
      <w:r w:rsidR="00706CB1" w:rsidRPr="00706CB1">
        <w:rPr>
          <w:rFonts w:ascii="Times New Roman" w:eastAsia="Calibri" w:hAnsi="Times New Roman" w:cs="Times New Roman"/>
          <w:bCs/>
          <w:sz w:val="12"/>
          <w:szCs w:val="12"/>
        </w:rPr>
        <w:t>и несовершеннолетних детей»</w:t>
      </w:r>
      <w:r w:rsidR="00706CB1">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26</w:t>
      </w:r>
    </w:p>
    <w:p w:rsidR="005A6A5E" w:rsidRDefault="005A6A5E" w:rsidP="00706C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706CB1">
        <w:rPr>
          <w:rFonts w:ascii="Times New Roman" w:eastAsia="Calibri" w:hAnsi="Times New Roman" w:cs="Times New Roman"/>
          <w:bCs/>
          <w:sz w:val="12"/>
          <w:szCs w:val="12"/>
        </w:rPr>
        <w:t xml:space="preserve"> Решение п</w:t>
      </w:r>
      <w:r w:rsidR="00706CB1" w:rsidRPr="00093223">
        <w:rPr>
          <w:rFonts w:ascii="Times New Roman" w:eastAsia="Calibri" w:hAnsi="Times New Roman" w:cs="Times New Roman"/>
          <w:bCs/>
          <w:sz w:val="12"/>
          <w:szCs w:val="12"/>
        </w:rPr>
        <w:t>р</w:t>
      </w:r>
      <w:r w:rsidR="00706CB1">
        <w:rPr>
          <w:rFonts w:ascii="Times New Roman" w:eastAsia="Calibri" w:hAnsi="Times New Roman" w:cs="Times New Roman"/>
          <w:bCs/>
          <w:sz w:val="12"/>
          <w:szCs w:val="12"/>
        </w:rPr>
        <w:t xml:space="preserve">инято Собранием  представителей сельского поселения </w:t>
      </w:r>
      <w:r w:rsidR="00706CB1" w:rsidRPr="00706CB1">
        <w:rPr>
          <w:rFonts w:ascii="Times New Roman" w:eastAsia="Calibri" w:hAnsi="Times New Roman" w:cs="Times New Roman"/>
          <w:bCs/>
          <w:sz w:val="12"/>
          <w:szCs w:val="12"/>
        </w:rPr>
        <w:t xml:space="preserve">Красносельское </w:t>
      </w:r>
      <w:r w:rsidR="00706CB1" w:rsidRPr="00093223">
        <w:rPr>
          <w:rFonts w:ascii="Times New Roman" w:eastAsia="Calibri" w:hAnsi="Times New Roman" w:cs="Times New Roman"/>
          <w:bCs/>
          <w:sz w:val="12"/>
          <w:szCs w:val="12"/>
        </w:rPr>
        <w:t>мун</w:t>
      </w:r>
      <w:r w:rsidR="00706CB1">
        <w:rPr>
          <w:rFonts w:ascii="Times New Roman" w:eastAsia="Calibri" w:hAnsi="Times New Roman" w:cs="Times New Roman"/>
          <w:bCs/>
          <w:sz w:val="12"/>
          <w:szCs w:val="12"/>
        </w:rPr>
        <w:t xml:space="preserve">иципального района Сергиевский </w:t>
      </w:r>
      <w:r w:rsidR="00706CB1" w:rsidRPr="00093223">
        <w:rPr>
          <w:rFonts w:ascii="Times New Roman" w:eastAsia="Calibri" w:hAnsi="Times New Roman" w:cs="Times New Roman"/>
          <w:bCs/>
          <w:sz w:val="12"/>
          <w:szCs w:val="12"/>
        </w:rPr>
        <w:t xml:space="preserve">Самарской области </w:t>
      </w:r>
      <w:r w:rsidR="00706CB1">
        <w:rPr>
          <w:rFonts w:ascii="Times New Roman" w:eastAsia="Calibri" w:hAnsi="Times New Roman" w:cs="Times New Roman"/>
          <w:bCs/>
          <w:sz w:val="12"/>
          <w:szCs w:val="12"/>
        </w:rPr>
        <w:t>от 13 июля 2020 года №18 «</w:t>
      </w:r>
      <w:r w:rsidR="00706CB1" w:rsidRPr="00706CB1">
        <w:rPr>
          <w:rFonts w:ascii="Times New Roman" w:eastAsia="Calibri" w:hAnsi="Times New Roman" w:cs="Times New Roman"/>
          <w:bCs/>
          <w:sz w:val="12"/>
          <w:szCs w:val="12"/>
        </w:rPr>
        <w:t>Об утверждении порядка веден</w:t>
      </w:r>
      <w:r w:rsidR="00706CB1">
        <w:rPr>
          <w:rFonts w:ascii="Times New Roman" w:eastAsia="Calibri" w:hAnsi="Times New Roman" w:cs="Times New Roman"/>
          <w:bCs/>
          <w:sz w:val="12"/>
          <w:szCs w:val="12"/>
        </w:rPr>
        <w:t xml:space="preserve">ия перечня видов муниципального </w:t>
      </w:r>
      <w:r w:rsidR="00706CB1" w:rsidRPr="00706CB1">
        <w:rPr>
          <w:rFonts w:ascii="Times New Roman" w:eastAsia="Calibri" w:hAnsi="Times New Roman" w:cs="Times New Roman"/>
          <w:bCs/>
          <w:sz w:val="12"/>
          <w:szCs w:val="12"/>
        </w:rPr>
        <w:t>контроля и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w:t>
      </w:r>
      <w:r w:rsidR="00706CB1">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…………………………………………………………………………………26</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706CB1">
        <w:rPr>
          <w:rFonts w:ascii="Times New Roman" w:eastAsia="Calibri" w:hAnsi="Times New Roman" w:cs="Times New Roman"/>
          <w:bCs/>
          <w:sz w:val="12"/>
          <w:szCs w:val="12"/>
        </w:rPr>
        <w:t xml:space="preserve"> Решение п</w:t>
      </w:r>
      <w:r w:rsidR="00706CB1" w:rsidRPr="00093223">
        <w:rPr>
          <w:rFonts w:ascii="Times New Roman" w:eastAsia="Calibri" w:hAnsi="Times New Roman" w:cs="Times New Roman"/>
          <w:bCs/>
          <w:sz w:val="12"/>
          <w:szCs w:val="12"/>
        </w:rPr>
        <w:t>р</w:t>
      </w:r>
      <w:r w:rsidR="00706CB1">
        <w:rPr>
          <w:rFonts w:ascii="Times New Roman" w:eastAsia="Calibri" w:hAnsi="Times New Roman" w:cs="Times New Roman"/>
          <w:bCs/>
          <w:sz w:val="12"/>
          <w:szCs w:val="12"/>
        </w:rPr>
        <w:t xml:space="preserve">инято Собранием  представителей сельского поселения </w:t>
      </w:r>
      <w:r w:rsidR="00706CB1" w:rsidRPr="00706CB1">
        <w:rPr>
          <w:rFonts w:ascii="Times New Roman" w:eastAsia="Calibri" w:hAnsi="Times New Roman" w:cs="Times New Roman"/>
          <w:bCs/>
          <w:sz w:val="12"/>
          <w:szCs w:val="12"/>
        </w:rPr>
        <w:t xml:space="preserve">Красносельское </w:t>
      </w:r>
      <w:r w:rsidR="00706CB1" w:rsidRPr="00093223">
        <w:rPr>
          <w:rFonts w:ascii="Times New Roman" w:eastAsia="Calibri" w:hAnsi="Times New Roman" w:cs="Times New Roman"/>
          <w:bCs/>
          <w:sz w:val="12"/>
          <w:szCs w:val="12"/>
        </w:rPr>
        <w:t>мун</w:t>
      </w:r>
      <w:r w:rsidR="00706CB1">
        <w:rPr>
          <w:rFonts w:ascii="Times New Roman" w:eastAsia="Calibri" w:hAnsi="Times New Roman" w:cs="Times New Roman"/>
          <w:bCs/>
          <w:sz w:val="12"/>
          <w:szCs w:val="12"/>
        </w:rPr>
        <w:t xml:space="preserve">иципального района Сергиевский </w:t>
      </w:r>
      <w:r w:rsidR="00706CB1" w:rsidRPr="00093223">
        <w:rPr>
          <w:rFonts w:ascii="Times New Roman" w:eastAsia="Calibri" w:hAnsi="Times New Roman" w:cs="Times New Roman"/>
          <w:bCs/>
          <w:sz w:val="12"/>
          <w:szCs w:val="12"/>
        </w:rPr>
        <w:t xml:space="preserve">Самарской области </w:t>
      </w:r>
      <w:r w:rsidR="00706CB1">
        <w:rPr>
          <w:rFonts w:ascii="Times New Roman" w:eastAsia="Calibri" w:hAnsi="Times New Roman" w:cs="Times New Roman"/>
          <w:bCs/>
          <w:sz w:val="12"/>
          <w:szCs w:val="12"/>
        </w:rPr>
        <w:t>от 13 июля 2020 года №19 «</w:t>
      </w:r>
      <w:r w:rsidR="00706CB1" w:rsidRPr="00706CB1">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706CB1">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………………………………………………………………………………27</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DA434E">
        <w:rPr>
          <w:rFonts w:ascii="Times New Roman" w:eastAsia="Calibri" w:hAnsi="Times New Roman" w:cs="Times New Roman"/>
          <w:bCs/>
          <w:sz w:val="12"/>
          <w:szCs w:val="12"/>
        </w:rPr>
        <w:t xml:space="preserve"> Решение п</w:t>
      </w:r>
      <w:r w:rsidR="00DA434E" w:rsidRPr="00093223">
        <w:rPr>
          <w:rFonts w:ascii="Times New Roman" w:eastAsia="Calibri" w:hAnsi="Times New Roman" w:cs="Times New Roman"/>
          <w:bCs/>
          <w:sz w:val="12"/>
          <w:szCs w:val="12"/>
        </w:rPr>
        <w:t>р</w:t>
      </w:r>
      <w:r w:rsidR="00DA434E">
        <w:rPr>
          <w:rFonts w:ascii="Times New Roman" w:eastAsia="Calibri" w:hAnsi="Times New Roman" w:cs="Times New Roman"/>
          <w:bCs/>
          <w:sz w:val="12"/>
          <w:szCs w:val="12"/>
        </w:rPr>
        <w:t xml:space="preserve">инято Собранием  представителей сельского поселения </w:t>
      </w:r>
      <w:r w:rsidR="00DA434E" w:rsidRPr="00DA434E">
        <w:rPr>
          <w:rFonts w:ascii="Times New Roman" w:eastAsia="Calibri" w:hAnsi="Times New Roman" w:cs="Times New Roman"/>
          <w:bCs/>
          <w:sz w:val="12"/>
          <w:szCs w:val="12"/>
        </w:rPr>
        <w:t xml:space="preserve">Кутузовский </w:t>
      </w:r>
      <w:r w:rsidR="00DA434E" w:rsidRPr="00093223">
        <w:rPr>
          <w:rFonts w:ascii="Times New Roman" w:eastAsia="Calibri" w:hAnsi="Times New Roman" w:cs="Times New Roman"/>
          <w:bCs/>
          <w:sz w:val="12"/>
          <w:szCs w:val="12"/>
        </w:rPr>
        <w:t>мун</w:t>
      </w:r>
      <w:r w:rsidR="00DA434E">
        <w:rPr>
          <w:rFonts w:ascii="Times New Roman" w:eastAsia="Calibri" w:hAnsi="Times New Roman" w:cs="Times New Roman"/>
          <w:bCs/>
          <w:sz w:val="12"/>
          <w:szCs w:val="12"/>
        </w:rPr>
        <w:t xml:space="preserve">иципального района Сергиевский </w:t>
      </w:r>
      <w:r w:rsidR="00DA434E" w:rsidRPr="00093223">
        <w:rPr>
          <w:rFonts w:ascii="Times New Roman" w:eastAsia="Calibri" w:hAnsi="Times New Roman" w:cs="Times New Roman"/>
          <w:bCs/>
          <w:sz w:val="12"/>
          <w:szCs w:val="12"/>
        </w:rPr>
        <w:t xml:space="preserve">Самарской области </w:t>
      </w:r>
      <w:r w:rsidR="00DA434E">
        <w:rPr>
          <w:rFonts w:ascii="Times New Roman" w:eastAsia="Calibri" w:hAnsi="Times New Roman" w:cs="Times New Roman"/>
          <w:bCs/>
          <w:sz w:val="12"/>
          <w:szCs w:val="12"/>
        </w:rPr>
        <w:t xml:space="preserve">от 13 июля 2020 года №17 </w:t>
      </w:r>
      <w:r w:rsidR="00DA434E" w:rsidRPr="00DA434E">
        <w:rPr>
          <w:rFonts w:ascii="Times New Roman" w:eastAsia="Calibri" w:hAnsi="Times New Roman" w:cs="Times New Roman"/>
          <w:bCs/>
          <w:sz w:val="12"/>
          <w:szCs w:val="12"/>
        </w:rPr>
        <w:t>«О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Сергиевский Самарской области»</w:t>
      </w:r>
      <w:r w:rsidR="00E6262B">
        <w:rPr>
          <w:rFonts w:ascii="Times New Roman" w:eastAsia="Calibri" w:hAnsi="Times New Roman" w:cs="Times New Roman"/>
          <w:bCs/>
          <w:sz w:val="12"/>
          <w:szCs w:val="12"/>
        </w:rPr>
        <w:t>………………………………………………………………………………27</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DA434E">
        <w:rPr>
          <w:rFonts w:ascii="Times New Roman" w:eastAsia="Calibri" w:hAnsi="Times New Roman" w:cs="Times New Roman"/>
          <w:bCs/>
          <w:sz w:val="12"/>
          <w:szCs w:val="12"/>
        </w:rPr>
        <w:t xml:space="preserve"> Решение п</w:t>
      </w:r>
      <w:r w:rsidR="00DA434E" w:rsidRPr="00093223">
        <w:rPr>
          <w:rFonts w:ascii="Times New Roman" w:eastAsia="Calibri" w:hAnsi="Times New Roman" w:cs="Times New Roman"/>
          <w:bCs/>
          <w:sz w:val="12"/>
          <w:szCs w:val="12"/>
        </w:rPr>
        <w:t>р</w:t>
      </w:r>
      <w:r w:rsidR="00DA434E">
        <w:rPr>
          <w:rFonts w:ascii="Times New Roman" w:eastAsia="Calibri" w:hAnsi="Times New Roman" w:cs="Times New Roman"/>
          <w:bCs/>
          <w:sz w:val="12"/>
          <w:szCs w:val="12"/>
        </w:rPr>
        <w:t xml:space="preserve">инято Собранием  представителей сельского поселения </w:t>
      </w:r>
      <w:r w:rsidR="00DA434E" w:rsidRPr="00DA434E">
        <w:rPr>
          <w:rFonts w:ascii="Times New Roman" w:eastAsia="Calibri" w:hAnsi="Times New Roman" w:cs="Times New Roman"/>
          <w:bCs/>
          <w:sz w:val="12"/>
          <w:szCs w:val="12"/>
        </w:rPr>
        <w:t xml:space="preserve">Кутузовский </w:t>
      </w:r>
      <w:r w:rsidR="00DA434E" w:rsidRPr="00093223">
        <w:rPr>
          <w:rFonts w:ascii="Times New Roman" w:eastAsia="Calibri" w:hAnsi="Times New Roman" w:cs="Times New Roman"/>
          <w:bCs/>
          <w:sz w:val="12"/>
          <w:szCs w:val="12"/>
        </w:rPr>
        <w:t>мун</w:t>
      </w:r>
      <w:r w:rsidR="00DA434E">
        <w:rPr>
          <w:rFonts w:ascii="Times New Roman" w:eastAsia="Calibri" w:hAnsi="Times New Roman" w:cs="Times New Roman"/>
          <w:bCs/>
          <w:sz w:val="12"/>
          <w:szCs w:val="12"/>
        </w:rPr>
        <w:t xml:space="preserve">иципального района Сергиевский </w:t>
      </w:r>
      <w:r w:rsidR="00DA434E" w:rsidRPr="00093223">
        <w:rPr>
          <w:rFonts w:ascii="Times New Roman" w:eastAsia="Calibri" w:hAnsi="Times New Roman" w:cs="Times New Roman"/>
          <w:bCs/>
          <w:sz w:val="12"/>
          <w:szCs w:val="12"/>
        </w:rPr>
        <w:t xml:space="preserve">Самарской области </w:t>
      </w:r>
      <w:r w:rsidR="00DA434E">
        <w:rPr>
          <w:rFonts w:ascii="Times New Roman" w:eastAsia="Calibri" w:hAnsi="Times New Roman" w:cs="Times New Roman"/>
          <w:bCs/>
          <w:sz w:val="12"/>
          <w:szCs w:val="12"/>
        </w:rPr>
        <w:t xml:space="preserve">от 13 июля 2020 года №19 </w:t>
      </w:r>
      <w:r w:rsidR="00DA434E" w:rsidRPr="00DA434E">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A434E">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28</w:t>
      </w:r>
    </w:p>
    <w:p w:rsidR="005A6A5E" w:rsidRDefault="005A6A5E" w:rsidP="00DA43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39.</w:t>
      </w:r>
      <w:r w:rsidR="00DA434E">
        <w:rPr>
          <w:rFonts w:ascii="Times New Roman" w:eastAsia="Calibri" w:hAnsi="Times New Roman" w:cs="Times New Roman"/>
          <w:bCs/>
          <w:sz w:val="12"/>
          <w:szCs w:val="12"/>
        </w:rPr>
        <w:t xml:space="preserve"> Решение п</w:t>
      </w:r>
      <w:r w:rsidR="00DA434E" w:rsidRPr="00093223">
        <w:rPr>
          <w:rFonts w:ascii="Times New Roman" w:eastAsia="Calibri" w:hAnsi="Times New Roman" w:cs="Times New Roman"/>
          <w:bCs/>
          <w:sz w:val="12"/>
          <w:szCs w:val="12"/>
        </w:rPr>
        <w:t>р</w:t>
      </w:r>
      <w:r w:rsidR="00DA434E">
        <w:rPr>
          <w:rFonts w:ascii="Times New Roman" w:eastAsia="Calibri" w:hAnsi="Times New Roman" w:cs="Times New Roman"/>
          <w:bCs/>
          <w:sz w:val="12"/>
          <w:szCs w:val="12"/>
        </w:rPr>
        <w:t xml:space="preserve">инято Собранием  представителей сельского поселения </w:t>
      </w:r>
      <w:r w:rsidR="00DA434E" w:rsidRPr="00DA434E">
        <w:rPr>
          <w:rFonts w:ascii="Times New Roman" w:eastAsia="Calibri" w:hAnsi="Times New Roman" w:cs="Times New Roman"/>
          <w:bCs/>
          <w:sz w:val="12"/>
          <w:szCs w:val="12"/>
        </w:rPr>
        <w:t xml:space="preserve">Кутузовский </w:t>
      </w:r>
      <w:r w:rsidR="00DA434E" w:rsidRPr="00093223">
        <w:rPr>
          <w:rFonts w:ascii="Times New Roman" w:eastAsia="Calibri" w:hAnsi="Times New Roman" w:cs="Times New Roman"/>
          <w:bCs/>
          <w:sz w:val="12"/>
          <w:szCs w:val="12"/>
        </w:rPr>
        <w:t>мун</w:t>
      </w:r>
      <w:r w:rsidR="00DA434E">
        <w:rPr>
          <w:rFonts w:ascii="Times New Roman" w:eastAsia="Calibri" w:hAnsi="Times New Roman" w:cs="Times New Roman"/>
          <w:bCs/>
          <w:sz w:val="12"/>
          <w:szCs w:val="12"/>
        </w:rPr>
        <w:t xml:space="preserve">иципального района Сергиевский </w:t>
      </w:r>
      <w:r w:rsidR="00DA434E" w:rsidRPr="00093223">
        <w:rPr>
          <w:rFonts w:ascii="Times New Roman" w:eastAsia="Calibri" w:hAnsi="Times New Roman" w:cs="Times New Roman"/>
          <w:bCs/>
          <w:sz w:val="12"/>
          <w:szCs w:val="12"/>
        </w:rPr>
        <w:t xml:space="preserve">Самарской области </w:t>
      </w:r>
      <w:r w:rsidR="00DA434E">
        <w:rPr>
          <w:rFonts w:ascii="Times New Roman" w:eastAsia="Calibri" w:hAnsi="Times New Roman" w:cs="Times New Roman"/>
          <w:bCs/>
          <w:sz w:val="12"/>
          <w:szCs w:val="12"/>
        </w:rPr>
        <w:t>от 13 июля 2020 года №20 «</w:t>
      </w:r>
      <w:r w:rsidR="00DA434E" w:rsidRPr="00DA434E">
        <w:rPr>
          <w:rFonts w:ascii="Times New Roman" w:eastAsia="Calibri" w:hAnsi="Times New Roman" w:cs="Times New Roman"/>
          <w:bCs/>
          <w:sz w:val="12"/>
          <w:szCs w:val="12"/>
        </w:rPr>
        <w:t>Об утверждении порядка веден</w:t>
      </w:r>
      <w:r w:rsidR="00DA434E">
        <w:rPr>
          <w:rFonts w:ascii="Times New Roman" w:eastAsia="Calibri" w:hAnsi="Times New Roman" w:cs="Times New Roman"/>
          <w:bCs/>
          <w:sz w:val="12"/>
          <w:szCs w:val="12"/>
        </w:rPr>
        <w:t xml:space="preserve">ия перечня видов муниципального </w:t>
      </w:r>
      <w:r w:rsidR="00DA434E" w:rsidRPr="00DA434E">
        <w:rPr>
          <w:rFonts w:ascii="Times New Roman" w:eastAsia="Calibri" w:hAnsi="Times New Roman" w:cs="Times New Roman"/>
          <w:bCs/>
          <w:sz w:val="12"/>
          <w:szCs w:val="12"/>
        </w:rPr>
        <w:t>контроля и органов местного самоуправления сельского поселения Кутузовский муниципального района  Сергиевский Самарской области, уполномоченных на их осуществление</w:t>
      </w:r>
      <w:r w:rsidR="00DA434E">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29</w:t>
      </w:r>
    </w:p>
    <w:p w:rsidR="005A6A5E" w:rsidRDefault="005A6A5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DA434E">
        <w:rPr>
          <w:rFonts w:ascii="Times New Roman" w:eastAsia="Calibri" w:hAnsi="Times New Roman" w:cs="Times New Roman"/>
          <w:bCs/>
          <w:sz w:val="12"/>
          <w:szCs w:val="12"/>
        </w:rPr>
        <w:t>. Решение п</w:t>
      </w:r>
      <w:r w:rsidR="00DA434E" w:rsidRPr="00093223">
        <w:rPr>
          <w:rFonts w:ascii="Times New Roman" w:eastAsia="Calibri" w:hAnsi="Times New Roman" w:cs="Times New Roman"/>
          <w:bCs/>
          <w:sz w:val="12"/>
          <w:szCs w:val="12"/>
        </w:rPr>
        <w:t>р</w:t>
      </w:r>
      <w:r w:rsidR="00DA434E">
        <w:rPr>
          <w:rFonts w:ascii="Times New Roman" w:eastAsia="Calibri" w:hAnsi="Times New Roman" w:cs="Times New Roman"/>
          <w:bCs/>
          <w:sz w:val="12"/>
          <w:szCs w:val="12"/>
        </w:rPr>
        <w:t xml:space="preserve">инято Собранием  представителей сельского поселения </w:t>
      </w:r>
      <w:r w:rsidR="00DA434E" w:rsidRPr="00DA434E">
        <w:rPr>
          <w:rFonts w:ascii="Times New Roman" w:eastAsia="Calibri" w:hAnsi="Times New Roman" w:cs="Times New Roman"/>
          <w:bCs/>
          <w:sz w:val="12"/>
          <w:szCs w:val="12"/>
        </w:rPr>
        <w:t xml:space="preserve">Кутузовский </w:t>
      </w:r>
      <w:r w:rsidR="00DA434E" w:rsidRPr="00093223">
        <w:rPr>
          <w:rFonts w:ascii="Times New Roman" w:eastAsia="Calibri" w:hAnsi="Times New Roman" w:cs="Times New Roman"/>
          <w:bCs/>
          <w:sz w:val="12"/>
          <w:szCs w:val="12"/>
        </w:rPr>
        <w:t>мун</w:t>
      </w:r>
      <w:r w:rsidR="00DA434E">
        <w:rPr>
          <w:rFonts w:ascii="Times New Roman" w:eastAsia="Calibri" w:hAnsi="Times New Roman" w:cs="Times New Roman"/>
          <w:bCs/>
          <w:sz w:val="12"/>
          <w:szCs w:val="12"/>
        </w:rPr>
        <w:t xml:space="preserve">иципального района Сергиевский </w:t>
      </w:r>
      <w:r w:rsidR="00DA434E" w:rsidRPr="00093223">
        <w:rPr>
          <w:rFonts w:ascii="Times New Roman" w:eastAsia="Calibri" w:hAnsi="Times New Roman" w:cs="Times New Roman"/>
          <w:bCs/>
          <w:sz w:val="12"/>
          <w:szCs w:val="12"/>
        </w:rPr>
        <w:t xml:space="preserve">Самарской области </w:t>
      </w:r>
      <w:r w:rsidR="00DA434E">
        <w:rPr>
          <w:rFonts w:ascii="Times New Roman" w:eastAsia="Calibri" w:hAnsi="Times New Roman" w:cs="Times New Roman"/>
          <w:bCs/>
          <w:sz w:val="12"/>
          <w:szCs w:val="12"/>
        </w:rPr>
        <w:t>от 13 июля 2020 года №21 «</w:t>
      </w:r>
      <w:r w:rsidR="00DA434E" w:rsidRPr="00DA434E">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DA434E">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30</w:t>
      </w:r>
    </w:p>
    <w:p w:rsidR="00B85CFD"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301760">
        <w:rPr>
          <w:rFonts w:ascii="Times New Roman" w:eastAsia="Calibri" w:hAnsi="Times New Roman" w:cs="Times New Roman"/>
          <w:bCs/>
          <w:sz w:val="12"/>
          <w:szCs w:val="12"/>
        </w:rPr>
        <w:t xml:space="preserve">Липовка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от 13 июля 2020 года №15 </w:t>
      </w:r>
      <w:r w:rsidRPr="00301760">
        <w:rPr>
          <w:rFonts w:ascii="Times New Roman" w:eastAsia="Calibri" w:hAnsi="Times New Roman" w:cs="Times New Roman"/>
          <w:bCs/>
          <w:sz w:val="12"/>
          <w:szCs w:val="12"/>
        </w:rPr>
        <w:t>«О внесении изменений в 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30</w:t>
      </w:r>
    </w:p>
    <w:p w:rsidR="00301760" w:rsidRDefault="00301760" w:rsidP="003017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301760">
        <w:rPr>
          <w:rFonts w:ascii="Times New Roman" w:eastAsia="Calibri" w:hAnsi="Times New Roman" w:cs="Times New Roman"/>
          <w:bCs/>
          <w:sz w:val="12"/>
          <w:szCs w:val="12"/>
        </w:rPr>
        <w:t xml:space="preserve">Липовка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13 июля 2020 года №16 «</w:t>
      </w:r>
      <w:r w:rsidRPr="00301760">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301760">
        <w:rPr>
          <w:rFonts w:ascii="Times New Roman" w:eastAsia="Calibri" w:hAnsi="Times New Roman" w:cs="Times New Roman"/>
          <w:bCs/>
          <w:sz w:val="12"/>
          <w:szCs w:val="12"/>
        </w:rPr>
        <w:t>контроля и органов местного самоуправления сельского поселения Липовка муниципального района  Сергиевский Самарской области, уполномоченных на их осуществление</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……………31</w:t>
      </w:r>
    </w:p>
    <w:p w:rsidR="00301760" w:rsidRDefault="00301760" w:rsidP="003017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301760">
        <w:rPr>
          <w:rFonts w:ascii="Times New Roman" w:eastAsia="Calibri" w:hAnsi="Times New Roman" w:cs="Times New Roman"/>
          <w:bCs/>
          <w:sz w:val="12"/>
          <w:szCs w:val="12"/>
        </w:rPr>
        <w:t xml:space="preserve">Липовка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от 13 июля 2020 года №17 </w:t>
      </w:r>
      <w:r w:rsidRPr="00301760">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301760">
        <w:rPr>
          <w:rFonts w:ascii="Times New Roman" w:eastAsia="Calibri" w:hAnsi="Times New Roman" w:cs="Times New Roman"/>
          <w:bCs/>
          <w:sz w:val="12"/>
          <w:szCs w:val="12"/>
        </w:rPr>
        <w:t>и несовершеннолетних детей»</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31</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сельского поселения </w:t>
      </w:r>
      <w:r w:rsidRPr="00301760">
        <w:rPr>
          <w:rFonts w:ascii="Times New Roman" w:eastAsia="Calibri" w:hAnsi="Times New Roman" w:cs="Times New Roman"/>
          <w:bCs/>
          <w:sz w:val="12"/>
          <w:szCs w:val="12"/>
        </w:rPr>
        <w:t xml:space="preserve">Липовка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13 июля 2020 года №18 «</w:t>
      </w:r>
      <w:r w:rsidRPr="00301760">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…………………………………………………………………………………32</w:t>
      </w:r>
    </w:p>
    <w:p w:rsidR="00301760" w:rsidRDefault="00301760" w:rsidP="00B240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B24003">
        <w:rPr>
          <w:rFonts w:ascii="Times New Roman" w:eastAsia="Calibri" w:hAnsi="Times New Roman" w:cs="Times New Roman"/>
          <w:bCs/>
          <w:sz w:val="12"/>
          <w:szCs w:val="12"/>
        </w:rPr>
        <w:t xml:space="preserve"> Решение п</w:t>
      </w:r>
      <w:r w:rsidR="00B24003" w:rsidRPr="00093223">
        <w:rPr>
          <w:rFonts w:ascii="Times New Roman" w:eastAsia="Calibri" w:hAnsi="Times New Roman" w:cs="Times New Roman"/>
          <w:bCs/>
          <w:sz w:val="12"/>
          <w:szCs w:val="12"/>
        </w:rPr>
        <w:t>р</w:t>
      </w:r>
      <w:r w:rsidR="00B24003">
        <w:rPr>
          <w:rFonts w:ascii="Times New Roman" w:eastAsia="Calibri" w:hAnsi="Times New Roman" w:cs="Times New Roman"/>
          <w:bCs/>
          <w:sz w:val="12"/>
          <w:szCs w:val="12"/>
        </w:rPr>
        <w:t xml:space="preserve">инято Собранием  представителей сельского поселения </w:t>
      </w:r>
      <w:r w:rsidR="00B24003" w:rsidRPr="00B24003">
        <w:rPr>
          <w:rFonts w:ascii="Times New Roman" w:eastAsia="Calibri" w:hAnsi="Times New Roman" w:cs="Times New Roman"/>
          <w:bCs/>
          <w:sz w:val="12"/>
          <w:szCs w:val="12"/>
        </w:rPr>
        <w:t xml:space="preserve">Светлодольск </w:t>
      </w:r>
      <w:r w:rsidR="00B24003" w:rsidRPr="00093223">
        <w:rPr>
          <w:rFonts w:ascii="Times New Roman" w:eastAsia="Calibri" w:hAnsi="Times New Roman" w:cs="Times New Roman"/>
          <w:bCs/>
          <w:sz w:val="12"/>
          <w:szCs w:val="12"/>
        </w:rPr>
        <w:t>мун</w:t>
      </w:r>
      <w:r w:rsidR="00B24003">
        <w:rPr>
          <w:rFonts w:ascii="Times New Roman" w:eastAsia="Calibri" w:hAnsi="Times New Roman" w:cs="Times New Roman"/>
          <w:bCs/>
          <w:sz w:val="12"/>
          <w:szCs w:val="12"/>
        </w:rPr>
        <w:t xml:space="preserve">иципального района Сергиевский </w:t>
      </w:r>
      <w:r w:rsidR="00B24003" w:rsidRPr="00093223">
        <w:rPr>
          <w:rFonts w:ascii="Times New Roman" w:eastAsia="Calibri" w:hAnsi="Times New Roman" w:cs="Times New Roman"/>
          <w:bCs/>
          <w:sz w:val="12"/>
          <w:szCs w:val="12"/>
        </w:rPr>
        <w:t xml:space="preserve">Самарской области </w:t>
      </w:r>
      <w:r w:rsidR="00B24003">
        <w:rPr>
          <w:rFonts w:ascii="Times New Roman" w:eastAsia="Calibri" w:hAnsi="Times New Roman" w:cs="Times New Roman"/>
          <w:bCs/>
          <w:sz w:val="12"/>
          <w:szCs w:val="12"/>
        </w:rPr>
        <w:t>от 13 июля 2020 года №19 «</w:t>
      </w:r>
      <w:r w:rsidR="00B24003" w:rsidRPr="00B24003">
        <w:rPr>
          <w:rFonts w:ascii="Times New Roman" w:eastAsia="Calibri" w:hAnsi="Times New Roman" w:cs="Times New Roman"/>
          <w:bCs/>
          <w:sz w:val="12"/>
          <w:szCs w:val="12"/>
        </w:rPr>
        <w:t>Об утверждении порядка веден</w:t>
      </w:r>
      <w:r w:rsidR="00B24003">
        <w:rPr>
          <w:rFonts w:ascii="Times New Roman" w:eastAsia="Calibri" w:hAnsi="Times New Roman" w:cs="Times New Roman"/>
          <w:bCs/>
          <w:sz w:val="12"/>
          <w:szCs w:val="12"/>
        </w:rPr>
        <w:t xml:space="preserve">ия перечня видов муниципального </w:t>
      </w:r>
      <w:r w:rsidR="00B24003" w:rsidRPr="00B24003">
        <w:rPr>
          <w:rFonts w:ascii="Times New Roman" w:eastAsia="Calibri" w:hAnsi="Times New Roman" w:cs="Times New Roman"/>
          <w:bCs/>
          <w:sz w:val="12"/>
          <w:szCs w:val="12"/>
        </w:rPr>
        <w:t>контроля и органов местного самоуправления сельского поселения Светлодольск муниципального района  Сергиевский Самарской области, уполномоченных на их осуществление</w:t>
      </w:r>
      <w:r w:rsidR="00B24003">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32</w:t>
      </w:r>
    </w:p>
    <w:p w:rsidR="00301760" w:rsidRDefault="00301760" w:rsidP="00B240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B24003">
        <w:rPr>
          <w:rFonts w:ascii="Times New Roman" w:eastAsia="Calibri" w:hAnsi="Times New Roman" w:cs="Times New Roman"/>
          <w:bCs/>
          <w:sz w:val="12"/>
          <w:szCs w:val="12"/>
        </w:rPr>
        <w:t xml:space="preserve"> Решение п</w:t>
      </w:r>
      <w:r w:rsidR="00B24003" w:rsidRPr="00093223">
        <w:rPr>
          <w:rFonts w:ascii="Times New Roman" w:eastAsia="Calibri" w:hAnsi="Times New Roman" w:cs="Times New Roman"/>
          <w:bCs/>
          <w:sz w:val="12"/>
          <w:szCs w:val="12"/>
        </w:rPr>
        <w:t>р</w:t>
      </w:r>
      <w:r w:rsidR="00B24003">
        <w:rPr>
          <w:rFonts w:ascii="Times New Roman" w:eastAsia="Calibri" w:hAnsi="Times New Roman" w:cs="Times New Roman"/>
          <w:bCs/>
          <w:sz w:val="12"/>
          <w:szCs w:val="12"/>
        </w:rPr>
        <w:t xml:space="preserve">инято Собранием  представителей сельского поселения </w:t>
      </w:r>
      <w:r w:rsidR="00B24003" w:rsidRPr="00B24003">
        <w:rPr>
          <w:rFonts w:ascii="Times New Roman" w:eastAsia="Calibri" w:hAnsi="Times New Roman" w:cs="Times New Roman"/>
          <w:bCs/>
          <w:sz w:val="12"/>
          <w:szCs w:val="12"/>
        </w:rPr>
        <w:t xml:space="preserve">Светлодольск </w:t>
      </w:r>
      <w:r w:rsidR="00B24003" w:rsidRPr="00093223">
        <w:rPr>
          <w:rFonts w:ascii="Times New Roman" w:eastAsia="Calibri" w:hAnsi="Times New Roman" w:cs="Times New Roman"/>
          <w:bCs/>
          <w:sz w:val="12"/>
          <w:szCs w:val="12"/>
        </w:rPr>
        <w:t>мун</w:t>
      </w:r>
      <w:r w:rsidR="00B24003">
        <w:rPr>
          <w:rFonts w:ascii="Times New Roman" w:eastAsia="Calibri" w:hAnsi="Times New Roman" w:cs="Times New Roman"/>
          <w:bCs/>
          <w:sz w:val="12"/>
          <w:szCs w:val="12"/>
        </w:rPr>
        <w:t xml:space="preserve">иципального района Сергиевский </w:t>
      </w:r>
      <w:r w:rsidR="00B24003" w:rsidRPr="00093223">
        <w:rPr>
          <w:rFonts w:ascii="Times New Roman" w:eastAsia="Calibri" w:hAnsi="Times New Roman" w:cs="Times New Roman"/>
          <w:bCs/>
          <w:sz w:val="12"/>
          <w:szCs w:val="12"/>
        </w:rPr>
        <w:t xml:space="preserve">Самарской области </w:t>
      </w:r>
      <w:r w:rsidR="00B24003">
        <w:rPr>
          <w:rFonts w:ascii="Times New Roman" w:eastAsia="Calibri" w:hAnsi="Times New Roman" w:cs="Times New Roman"/>
          <w:bCs/>
          <w:sz w:val="12"/>
          <w:szCs w:val="12"/>
        </w:rPr>
        <w:t xml:space="preserve">от 13 июля 2020 года №20 </w:t>
      </w:r>
      <w:r w:rsidR="00B24003" w:rsidRPr="00B2400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B24003">
        <w:rPr>
          <w:rFonts w:ascii="Times New Roman" w:eastAsia="Calibri" w:hAnsi="Times New Roman" w:cs="Times New Roman"/>
          <w:bCs/>
          <w:sz w:val="12"/>
          <w:szCs w:val="12"/>
        </w:rPr>
        <w:t xml:space="preserve">актера своих супруги (супруга) </w:t>
      </w:r>
      <w:r w:rsidR="00B24003" w:rsidRPr="00B24003">
        <w:rPr>
          <w:rFonts w:ascii="Times New Roman" w:eastAsia="Calibri" w:hAnsi="Times New Roman" w:cs="Times New Roman"/>
          <w:bCs/>
          <w:sz w:val="12"/>
          <w:szCs w:val="12"/>
        </w:rPr>
        <w:t>и несовершеннолетних детей»</w:t>
      </w:r>
      <w:r w:rsidR="00B24003">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33</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B24003">
        <w:rPr>
          <w:rFonts w:ascii="Times New Roman" w:eastAsia="Calibri" w:hAnsi="Times New Roman" w:cs="Times New Roman"/>
          <w:bCs/>
          <w:sz w:val="12"/>
          <w:szCs w:val="12"/>
        </w:rPr>
        <w:t xml:space="preserve"> Решение п</w:t>
      </w:r>
      <w:r w:rsidR="00B24003" w:rsidRPr="00093223">
        <w:rPr>
          <w:rFonts w:ascii="Times New Roman" w:eastAsia="Calibri" w:hAnsi="Times New Roman" w:cs="Times New Roman"/>
          <w:bCs/>
          <w:sz w:val="12"/>
          <w:szCs w:val="12"/>
        </w:rPr>
        <w:t>р</w:t>
      </w:r>
      <w:r w:rsidR="00B24003">
        <w:rPr>
          <w:rFonts w:ascii="Times New Roman" w:eastAsia="Calibri" w:hAnsi="Times New Roman" w:cs="Times New Roman"/>
          <w:bCs/>
          <w:sz w:val="12"/>
          <w:szCs w:val="12"/>
        </w:rPr>
        <w:t xml:space="preserve">инято Собранием  представителей сельского поселения </w:t>
      </w:r>
      <w:r w:rsidR="00B24003" w:rsidRPr="00B24003">
        <w:rPr>
          <w:rFonts w:ascii="Times New Roman" w:eastAsia="Calibri" w:hAnsi="Times New Roman" w:cs="Times New Roman"/>
          <w:bCs/>
          <w:sz w:val="12"/>
          <w:szCs w:val="12"/>
        </w:rPr>
        <w:t xml:space="preserve">Светлодольск </w:t>
      </w:r>
      <w:r w:rsidR="00B24003" w:rsidRPr="00093223">
        <w:rPr>
          <w:rFonts w:ascii="Times New Roman" w:eastAsia="Calibri" w:hAnsi="Times New Roman" w:cs="Times New Roman"/>
          <w:bCs/>
          <w:sz w:val="12"/>
          <w:szCs w:val="12"/>
        </w:rPr>
        <w:t>мун</w:t>
      </w:r>
      <w:r w:rsidR="00B24003">
        <w:rPr>
          <w:rFonts w:ascii="Times New Roman" w:eastAsia="Calibri" w:hAnsi="Times New Roman" w:cs="Times New Roman"/>
          <w:bCs/>
          <w:sz w:val="12"/>
          <w:szCs w:val="12"/>
        </w:rPr>
        <w:t xml:space="preserve">иципального района Сергиевский </w:t>
      </w:r>
      <w:r w:rsidR="00B24003" w:rsidRPr="00093223">
        <w:rPr>
          <w:rFonts w:ascii="Times New Roman" w:eastAsia="Calibri" w:hAnsi="Times New Roman" w:cs="Times New Roman"/>
          <w:bCs/>
          <w:sz w:val="12"/>
          <w:szCs w:val="12"/>
        </w:rPr>
        <w:t xml:space="preserve">Самарской области </w:t>
      </w:r>
      <w:r w:rsidR="00B24003">
        <w:rPr>
          <w:rFonts w:ascii="Times New Roman" w:eastAsia="Calibri" w:hAnsi="Times New Roman" w:cs="Times New Roman"/>
          <w:bCs/>
          <w:sz w:val="12"/>
          <w:szCs w:val="12"/>
        </w:rPr>
        <w:t>от 13 июля 2020 года №21 «</w:t>
      </w:r>
      <w:r w:rsidR="00B24003" w:rsidRPr="00B24003">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B24003">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34</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B24003">
        <w:rPr>
          <w:rFonts w:ascii="Times New Roman" w:eastAsia="Calibri" w:hAnsi="Times New Roman" w:cs="Times New Roman"/>
          <w:bCs/>
          <w:sz w:val="12"/>
          <w:szCs w:val="12"/>
        </w:rPr>
        <w:t xml:space="preserve"> Решение п</w:t>
      </w:r>
      <w:r w:rsidR="00B24003" w:rsidRPr="00093223">
        <w:rPr>
          <w:rFonts w:ascii="Times New Roman" w:eastAsia="Calibri" w:hAnsi="Times New Roman" w:cs="Times New Roman"/>
          <w:bCs/>
          <w:sz w:val="12"/>
          <w:szCs w:val="12"/>
        </w:rPr>
        <w:t>р</w:t>
      </w:r>
      <w:r w:rsidR="00B24003">
        <w:rPr>
          <w:rFonts w:ascii="Times New Roman" w:eastAsia="Calibri" w:hAnsi="Times New Roman" w:cs="Times New Roman"/>
          <w:bCs/>
          <w:sz w:val="12"/>
          <w:szCs w:val="12"/>
        </w:rPr>
        <w:t xml:space="preserve">инято Собранием  представителей сельского поселения </w:t>
      </w:r>
      <w:r w:rsidR="00B24003" w:rsidRPr="00B24003">
        <w:rPr>
          <w:rFonts w:ascii="Times New Roman" w:eastAsia="Calibri" w:hAnsi="Times New Roman" w:cs="Times New Roman"/>
          <w:bCs/>
          <w:sz w:val="12"/>
          <w:szCs w:val="12"/>
        </w:rPr>
        <w:t xml:space="preserve">Светлодольск </w:t>
      </w:r>
      <w:r w:rsidR="00B24003" w:rsidRPr="00093223">
        <w:rPr>
          <w:rFonts w:ascii="Times New Roman" w:eastAsia="Calibri" w:hAnsi="Times New Roman" w:cs="Times New Roman"/>
          <w:bCs/>
          <w:sz w:val="12"/>
          <w:szCs w:val="12"/>
        </w:rPr>
        <w:t>мун</w:t>
      </w:r>
      <w:r w:rsidR="00B24003">
        <w:rPr>
          <w:rFonts w:ascii="Times New Roman" w:eastAsia="Calibri" w:hAnsi="Times New Roman" w:cs="Times New Roman"/>
          <w:bCs/>
          <w:sz w:val="12"/>
          <w:szCs w:val="12"/>
        </w:rPr>
        <w:t xml:space="preserve">иципального района Сергиевский </w:t>
      </w:r>
      <w:r w:rsidR="00B24003" w:rsidRPr="00093223">
        <w:rPr>
          <w:rFonts w:ascii="Times New Roman" w:eastAsia="Calibri" w:hAnsi="Times New Roman" w:cs="Times New Roman"/>
          <w:bCs/>
          <w:sz w:val="12"/>
          <w:szCs w:val="12"/>
        </w:rPr>
        <w:t xml:space="preserve">Самарской области </w:t>
      </w:r>
      <w:r w:rsidR="00B24003">
        <w:rPr>
          <w:rFonts w:ascii="Times New Roman" w:eastAsia="Calibri" w:hAnsi="Times New Roman" w:cs="Times New Roman"/>
          <w:bCs/>
          <w:sz w:val="12"/>
          <w:szCs w:val="12"/>
        </w:rPr>
        <w:t xml:space="preserve">от 13 июля 2020 года №22 </w:t>
      </w:r>
      <w:r w:rsidR="00B24003" w:rsidRPr="00B24003">
        <w:rPr>
          <w:rFonts w:ascii="Times New Roman" w:eastAsia="Calibri" w:hAnsi="Times New Roman" w:cs="Times New Roman"/>
          <w:bCs/>
          <w:sz w:val="12"/>
          <w:szCs w:val="12"/>
        </w:rPr>
        <w:t>«О внесении изменений в Решение Собрания Представителей сельского  поселения Светлодольск  муниципального района Сергиевский   №19 от 13.09.2017 г.  «Об утверждении Правил  благоустройства территории сельского поселения  Светлодольск муниципального района Сергиевский Самарской области»</w:t>
      </w:r>
      <w:r w:rsidR="00B24003">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34</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8C033C">
        <w:rPr>
          <w:rFonts w:ascii="Times New Roman" w:eastAsia="Calibri" w:hAnsi="Times New Roman" w:cs="Times New Roman"/>
          <w:bCs/>
          <w:sz w:val="12"/>
          <w:szCs w:val="12"/>
        </w:rPr>
        <w:t xml:space="preserve"> Решение п</w:t>
      </w:r>
      <w:r w:rsidR="008C033C" w:rsidRPr="00093223">
        <w:rPr>
          <w:rFonts w:ascii="Times New Roman" w:eastAsia="Calibri" w:hAnsi="Times New Roman" w:cs="Times New Roman"/>
          <w:bCs/>
          <w:sz w:val="12"/>
          <w:szCs w:val="12"/>
        </w:rPr>
        <w:t>р</w:t>
      </w:r>
      <w:r w:rsidR="008C033C">
        <w:rPr>
          <w:rFonts w:ascii="Times New Roman" w:eastAsia="Calibri" w:hAnsi="Times New Roman" w:cs="Times New Roman"/>
          <w:bCs/>
          <w:sz w:val="12"/>
          <w:szCs w:val="12"/>
        </w:rPr>
        <w:t xml:space="preserve">инято Собранием  представителей сельского поселения </w:t>
      </w:r>
      <w:r w:rsidR="008C033C" w:rsidRPr="008C033C">
        <w:rPr>
          <w:rFonts w:ascii="Times New Roman" w:eastAsia="Calibri" w:hAnsi="Times New Roman" w:cs="Times New Roman"/>
          <w:bCs/>
          <w:sz w:val="12"/>
          <w:szCs w:val="12"/>
        </w:rPr>
        <w:t xml:space="preserve">Сергиевск </w:t>
      </w:r>
      <w:r w:rsidR="008C033C" w:rsidRPr="00093223">
        <w:rPr>
          <w:rFonts w:ascii="Times New Roman" w:eastAsia="Calibri" w:hAnsi="Times New Roman" w:cs="Times New Roman"/>
          <w:bCs/>
          <w:sz w:val="12"/>
          <w:szCs w:val="12"/>
        </w:rPr>
        <w:t>мун</w:t>
      </w:r>
      <w:r w:rsidR="008C033C">
        <w:rPr>
          <w:rFonts w:ascii="Times New Roman" w:eastAsia="Calibri" w:hAnsi="Times New Roman" w:cs="Times New Roman"/>
          <w:bCs/>
          <w:sz w:val="12"/>
          <w:szCs w:val="12"/>
        </w:rPr>
        <w:t xml:space="preserve">иципального района Сергиевский </w:t>
      </w:r>
      <w:r w:rsidR="008C033C" w:rsidRPr="00093223">
        <w:rPr>
          <w:rFonts w:ascii="Times New Roman" w:eastAsia="Calibri" w:hAnsi="Times New Roman" w:cs="Times New Roman"/>
          <w:bCs/>
          <w:sz w:val="12"/>
          <w:szCs w:val="12"/>
        </w:rPr>
        <w:t xml:space="preserve">Самарской области </w:t>
      </w:r>
      <w:r w:rsidR="008C033C">
        <w:rPr>
          <w:rFonts w:ascii="Times New Roman" w:eastAsia="Calibri" w:hAnsi="Times New Roman" w:cs="Times New Roman"/>
          <w:bCs/>
          <w:sz w:val="12"/>
          <w:szCs w:val="12"/>
        </w:rPr>
        <w:t xml:space="preserve">от 13 июля 2020 года №17 </w:t>
      </w:r>
      <w:r w:rsidR="008C033C" w:rsidRPr="008C033C">
        <w:rPr>
          <w:rFonts w:ascii="Times New Roman" w:eastAsia="Calibri" w:hAnsi="Times New Roman" w:cs="Times New Roman"/>
          <w:bCs/>
          <w:sz w:val="12"/>
          <w:szCs w:val="12"/>
        </w:rPr>
        <w:t>«О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 Сергиевский Самарской области»</w:t>
      </w:r>
      <w:r w:rsidR="008C033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……………………………..35</w:t>
      </w:r>
    </w:p>
    <w:p w:rsidR="00301760" w:rsidRDefault="00301760" w:rsidP="008C03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8C033C">
        <w:rPr>
          <w:rFonts w:ascii="Times New Roman" w:eastAsia="Calibri" w:hAnsi="Times New Roman" w:cs="Times New Roman"/>
          <w:bCs/>
          <w:sz w:val="12"/>
          <w:szCs w:val="12"/>
        </w:rPr>
        <w:t xml:space="preserve"> Решение п</w:t>
      </w:r>
      <w:r w:rsidR="008C033C" w:rsidRPr="00093223">
        <w:rPr>
          <w:rFonts w:ascii="Times New Roman" w:eastAsia="Calibri" w:hAnsi="Times New Roman" w:cs="Times New Roman"/>
          <w:bCs/>
          <w:sz w:val="12"/>
          <w:szCs w:val="12"/>
        </w:rPr>
        <w:t>р</w:t>
      </w:r>
      <w:r w:rsidR="008C033C">
        <w:rPr>
          <w:rFonts w:ascii="Times New Roman" w:eastAsia="Calibri" w:hAnsi="Times New Roman" w:cs="Times New Roman"/>
          <w:bCs/>
          <w:sz w:val="12"/>
          <w:szCs w:val="12"/>
        </w:rPr>
        <w:t xml:space="preserve">инято Собранием  представителей сельского поселения </w:t>
      </w:r>
      <w:r w:rsidR="008C033C" w:rsidRPr="008C033C">
        <w:rPr>
          <w:rFonts w:ascii="Times New Roman" w:eastAsia="Calibri" w:hAnsi="Times New Roman" w:cs="Times New Roman"/>
          <w:bCs/>
          <w:sz w:val="12"/>
          <w:szCs w:val="12"/>
        </w:rPr>
        <w:t xml:space="preserve">Сергиевск </w:t>
      </w:r>
      <w:r w:rsidR="008C033C" w:rsidRPr="00093223">
        <w:rPr>
          <w:rFonts w:ascii="Times New Roman" w:eastAsia="Calibri" w:hAnsi="Times New Roman" w:cs="Times New Roman"/>
          <w:bCs/>
          <w:sz w:val="12"/>
          <w:szCs w:val="12"/>
        </w:rPr>
        <w:t>мун</w:t>
      </w:r>
      <w:r w:rsidR="008C033C">
        <w:rPr>
          <w:rFonts w:ascii="Times New Roman" w:eastAsia="Calibri" w:hAnsi="Times New Roman" w:cs="Times New Roman"/>
          <w:bCs/>
          <w:sz w:val="12"/>
          <w:szCs w:val="12"/>
        </w:rPr>
        <w:t xml:space="preserve">иципального района Сергиевский </w:t>
      </w:r>
      <w:r w:rsidR="008C033C" w:rsidRPr="00093223">
        <w:rPr>
          <w:rFonts w:ascii="Times New Roman" w:eastAsia="Calibri" w:hAnsi="Times New Roman" w:cs="Times New Roman"/>
          <w:bCs/>
          <w:sz w:val="12"/>
          <w:szCs w:val="12"/>
        </w:rPr>
        <w:t xml:space="preserve">Самарской области </w:t>
      </w:r>
      <w:r w:rsidR="008C033C">
        <w:rPr>
          <w:rFonts w:ascii="Times New Roman" w:eastAsia="Calibri" w:hAnsi="Times New Roman" w:cs="Times New Roman"/>
          <w:bCs/>
          <w:sz w:val="12"/>
          <w:szCs w:val="12"/>
        </w:rPr>
        <w:t>от 13 июля 2020 года №18 «</w:t>
      </w:r>
      <w:r w:rsidR="008C033C" w:rsidRPr="008C033C">
        <w:rPr>
          <w:rFonts w:ascii="Times New Roman" w:eastAsia="Calibri" w:hAnsi="Times New Roman" w:cs="Times New Roman"/>
          <w:bCs/>
          <w:sz w:val="12"/>
          <w:szCs w:val="12"/>
        </w:rPr>
        <w:t>Об утверждении порядка веден</w:t>
      </w:r>
      <w:r w:rsidR="008C033C">
        <w:rPr>
          <w:rFonts w:ascii="Times New Roman" w:eastAsia="Calibri" w:hAnsi="Times New Roman" w:cs="Times New Roman"/>
          <w:bCs/>
          <w:sz w:val="12"/>
          <w:szCs w:val="12"/>
        </w:rPr>
        <w:t xml:space="preserve">ия перечня видов муниципального </w:t>
      </w:r>
      <w:r w:rsidR="008C033C" w:rsidRPr="008C033C">
        <w:rPr>
          <w:rFonts w:ascii="Times New Roman" w:eastAsia="Calibri" w:hAnsi="Times New Roman" w:cs="Times New Roman"/>
          <w:bCs/>
          <w:sz w:val="12"/>
          <w:szCs w:val="12"/>
        </w:rPr>
        <w:t>контроля и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w:t>
      </w:r>
      <w:r w:rsidR="008C033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36</w:t>
      </w:r>
    </w:p>
    <w:p w:rsidR="00301760" w:rsidRDefault="00301760" w:rsidP="008C03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8C033C">
        <w:rPr>
          <w:rFonts w:ascii="Times New Roman" w:eastAsia="Calibri" w:hAnsi="Times New Roman" w:cs="Times New Roman"/>
          <w:bCs/>
          <w:sz w:val="12"/>
          <w:szCs w:val="12"/>
        </w:rPr>
        <w:t xml:space="preserve"> Решение п</w:t>
      </w:r>
      <w:r w:rsidR="008C033C" w:rsidRPr="00093223">
        <w:rPr>
          <w:rFonts w:ascii="Times New Roman" w:eastAsia="Calibri" w:hAnsi="Times New Roman" w:cs="Times New Roman"/>
          <w:bCs/>
          <w:sz w:val="12"/>
          <w:szCs w:val="12"/>
        </w:rPr>
        <w:t>р</w:t>
      </w:r>
      <w:r w:rsidR="008C033C">
        <w:rPr>
          <w:rFonts w:ascii="Times New Roman" w:eastAsia="Calibri" w:hAnsi="Times New Roman" w:cs="Times New Roman"/>
          <w:bCs/>
          <w:sz w:val="12"/>
          <w:szCs w:val="12"/>
        </w:rPr>
        <w:t xml:space="preserve">инято Собранием  представителей сельского поселения </w:t>
      </w:r>
      <w:r w:rsidR="008C033C" w:rsidRPr="008C033C">
        <w:rPr>
          <w:rFonts w:ascii="Times New Roman" w:eastAsia="Calibri" w:hAnsi="Times New Roman" w:cs="Times New Roman"/>
          <w:bCs/>
          <w:sz w:val="12"/>
          <w:szCs w:val="12"/>
        </w:rPr>
        <w:t xml:space="preserve">Сергиевск </w:t>
      </w:r>
      <w:r w:rsidR="008C033C" w:rsidRPr="00093223">
        <w:rPr>
          <w:rFonts w:ascii="Times New Roman" w:eastAsia="Calibri" w:hAnsi="Times New Roman" w:cs="Times New Roman"/>
          <w:bCs/>
          <w:sz w:val="12"/>
          <w:szCs w:val="12"/>
        </w:rPr>
        <w:t>мун</w:t>
      </w:r>
      <w:r w:rsidR="008C033C">
        <w:rPr>
          <w:rFonts w:ascii="Times New Roman" w:eastAsia="Calibri" w:hAnsi="Times New Roman" w:cs="Times New Roman"/>
          <w:bCs/>
          <w:sz w:val="12"/>
          <w:szCs w:val="12"/>
        </w:rPr>
        <w:t xml:space="preserve">иципального района Сергиевский </w:t>
      </w:r>
      <w:r w:rsidR="008C033C" w:rsidRPr="00093223">
        <w:rPr>
          <w:rFonts w:ascii="Times New Roman" w:eastAsia="Calibri" w:hAnsi="Times New Roman" w:cs="Times New Roman"/>
          <w:bCs/>
          <w:sz w:val="12"/>
          <w:szCs w:val="12"/>
        </w:rPr>
        <w:t xml:space="preserve">Самарской области </w:t>
      </w:r>
      <w:r w:rsidR="008C033C">
        <w:rPr>
          <w:rFonts w:ascii="Times New Roman" w:eastAsia="Calibri" w:hAnsi="Times New Roman" w:cs="Times New Roman"/>
          <w:bCs/>
          <w:sz w:val="12"/>
          <w:szCs w:val="12"/>
        </w:rPr>
        <w:t xml:space="preserve">от 13 июля 2020 года №19 </w:t>
      </w:r>
      <w:r w:rsidR="008C033C" w:rsidRPr="008C033C">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Сергиевск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8C033C">
        <w:rPr>
          <w:rFonts w:ascii="Times New Roman" w:eastAsia="Calibri" w:hAnsi="Times New Roman" w:cs="Times New Roman"/>
          <w:bCs/>
          <w:sz w:val="12"/>
          <w:szCs w:val="12"/>
        </w:rPr>
        <w:t xml:space="preserve">актера своих супруги (супруга) </w:t>
      </w:r>
      <w:r w:rsidR="008C033C" w:rsidRPr="008C033C">
        <w:rPr>
          <w:rFonts w:ascii="Times New Roman" w:eastAsia="Calibri" w:hAnsi="Times New Roman" w:cs="Times New Roman"/>
          <w:bCs/>
          <w:sz w:val="12"/>
          <w:szCs w:val="12"/>
        </w:rPr>
        <w:t>и несовершеннолетних детей»</w:t>
      </w:r>
      <w:r w:rsidR="008C033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…………………………………………………………………………………37</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8C033C">
        <w:rPr>
          <w:rFonts w:ascii="Times New Roman" w:eastAsia="Calibri" w:hAnsi="Times New Roman" w:cs="Times New Roman"/>
          <w:bCs/>
          <w:sz w:val="12"/>
          <w:szCs w:val="12"/>
        </w:rPr>
        <w:t xml:space="preserve"> Решение п</w:t>
      </w:r>
      <w:r w:rsidR="008C033C" w:rsidRPr="00093223">
        <w:rPr>
          <w:rFonts w:ascii="Times New Roman" w:eastAsia="Calibri" w:hAnsi="Times New Roman" w:cs="Times New Roman"/>
          <w:bCs/>
          <w:sz w:val="12"/>
          <w:szCs w:val="12"/>
        </w:rPr>
        <w:t>р</w:t>
      </w:r>
      <w:r w:rsidR="008C033C">
        <w:rPr>
          <w:rFonts w:ascii="Times New Roman" w:eastAsia="Calibri" w:hAnsi="Times New Roman" w:cs="Times New Roman"/>
          <w:bCs/>
          <w:sz w:val="12"/>
          <w:szCs w:val="12"/>
        </w:rPr>
        <w:t xml:space="preserve">инято Собранием  представителей сельского поселения </w:t>
      </w:r>
      <w:r w:rsidR="008C033C" w:rsidRPr="008C033C">
        <w:rPr>
          <w:rFonts w:ascii="Times New Roman" w:eastAsia="Calibri" w:hAnsi="Times New Roman" w:cs="Times New Roman"/>
          <w:bCs/>
          <w:sz w:val="12"/>
          <w:szCs w:val="12"/>
        </w:rPr>
        <w:t xml:space="preserve">Сергиевск </w:t>
      </w:r>
      <w:r w:rsidR="008C033C" w:rsidRPr="00093223">
        <w:rPr>
          <w:rFonts w:ascii="Times New Roman" w:eastAsia="Calibri" w:hAnsi="Times New Roman" w:cs="Times New Roman"/>
          <w:bCs/>
          <w:sz w:val="12"/>
          <w:szCs w:val="12"/>
        </w:rPr>
        <w:t>мун</w:t>
      </w:r>
      <w:r w:rsidR="008C033C">
        <w:rPr>
          <w:rFonts w:ascii="Times New Roman" w:eastAsia="Calibri" w:hAnsi="Times New Roman" w:cs="Times New Roman"/>
          <w:bCs/>
          <w:sz w:val="12"/>
          <w:szCs w:val="12"/>
        </w:rPr>
        <w:t xml:space="preserve">иципального района Сергиевский </w:t>
      </w:r>
      <w:r w:rsidR="008C033C" w:rsidRPr="00093223">
        <w:rPr>
          <w:rFonts w:ascii="Times New Roman" w:eastAsia="Calibri" w:hAnsi="Times New Roman" w:cs="Times New Roman"/>
          <w:bCs/>
          <w:sz w:val="12"/>
          <w:szCs w:val="12"/>
        </w:rPr>
        <w:t xml:space="preserve">Самарской области </w:t>
      </w:r>
      <w:r w:rsidR="008C033C">
        <w:rPr>
          <w:rFonts w:ascii="Times New Roman" w:eastAsia="Calibri" w:hAnsi="Times New Roman" w:cs="Times New Roman"/>
          <w:bCs/>
          <w:sz w:val="12"/>
          <w:szCs w:val="12"/>
        </w:rPr>
        <w:t>от 13 июля 2020 года №20 «</w:t>
      </w:r>
      <w:r w:rsidR="008C033C" w:rsidRPr="008C033C">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8C033C">
        <w:rPr>
          <w:rFonts w:ascii="Times New Roman" w:eastAsia="Calibri" w:hAnsi="Times New Roman" w:cs="Times New Roman"/>
          <w:bCs/>
          <w:sz w:val="12"/>
          <w:szCs w:val="12"/>
        </w:rPr>
        <w:t>»…………………………………………………………………</w:t>
      </w:r>
      <w:r w:rsidR="00E6262B">
        <w:rPr>
          <w:rFonts w:ascii="Times New Roman" w:eastAsia="Calibri" w:hAnsi="Times New Roman" w:cs="Times New Roman"/>
          <w:bCs/>
          <w:sz w:val="12"/>
          <w:szCs w:val="12"/>
        </w:rPr>
        <w:t>………………………………………………………………………………38</w:t>
      </w:r>
    </w:p>
    <w:p w:rsidR="00301760" w:rsidRDefault="00301760" w:rsidP="005C073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5C0733">
        <w:rPr>
          <w:rFonts w:ascii="Times New Roman" w:eastAsia="Calibri" w:hAnsi="Times New Roman" w:cs="Times New Roman"/>
          <w:bCs/>
          <w:sz w:val="12"/>
          <w:szCs w:val="12"/>
        </w:rPr>
        <w:t xml:space="preserve"> Решение п</w:t>
      </w:r>
      <w:r w:rsidR="005C0733" w:rsidRPr="00093223">
        <w:rPr>
          <w:rFonts w:ascii="Times New Roman" w:eastAsia="Calibri" w:hAnsi="Times New Roman" w:cs="Times New Roman"/>
          <w:bCs/>
          <w:sz w:val="12"/>
          <w:szCs w:val="12"/>
        </w:rPr>
        <w:t>р</w:t>
      </w:r>
      <w:r w:rsidR="005C0733">
        <w:rPr>
          <w:rFonts w:ascii="Times New Roman" w:eastAsia="Calibri" w:hAnsi="Times New Roman" w:cs="Times New Roman"/>
          <w:bCs/>
          <w:sz w:val="12"/>
          <w:szCs w:val="12"/>
        </w:rPr>
        <w:t xml:space="preserve">инято Собранием  представителей сельского поселения </w:t>
      </w:r>
      <w:r w:rsidR="005C0733" w:rsidRPr="005C0733">
        <w:rPr>
          <w:rFonts w:ascii="Times New Roman" w:eastAsia="Calibri" w:hAnsi="Times New Roman" w:cs="Times New Roman"/>
          <w:bCs/>
          <w:sz w:val="12"/>
          <w:szCs w:val="12"/>
        </w:rPr>
        <w:t xml:space="preserve">Серноводск </w:t>
      </w:r>
      <w:r w:rsidR="005C0733" w:rsidRPr="00093223">
        <w:rPr>
          <w:rFonts w:ascii="Times New Roman" w:eastAsia="Calibri" w:hAnsi="Times New Roman" w:cs="Times New Roman"/>
          <w:bCs/>
          <w:sz w:val="12"/>
          <w:szCs w:val="12"/>
        </w:rPr>
        <w:t>мун</w:t>
      </w:r>
      <w:r w:rsidR="005C0733">
        <w:rPr>
          <w:rFonts w:ascii="Times New Roman" w:eastAsia="Calibri" w:hAnsi="Times New Roman" w:cs="Times New Roman"/>
          <w:bCs/>
          <w:sz w:val="12"/>
          <w:szCs w:val="12"/>
        </w:rPr>
        <w:t xml:space="preserve">иципального района Сергиевский </w:t>
      </w:r>
      <w:r w:rsidR="005C0733" w:rsidRPr="00093223">
        <w:rPr>
          <w:rFonts w:ascii="Times New Roman" w:eastAsia="Calibri" w:hAnsi="Times New Roman" w:cs="Times New Roman"/>
          <w:bCs/>
          <w:sz w:val="12"/>
          <w:szCs w:val="12"/>
        </w:rPr>
        <w:t xml:space="preserve">Самарской области </w:t>
      </w:r>
      <w:r w:rsidR="005C0733">
        <w:rPr>
          <w:rFonts w:ascii="Times New Roman" w:eastAsia="Calibri" w:hAnsi="Times New Roman" w:cs="Times New Roman"/>
          <w:bCs/>
          <w:sz w:val="12"/>
          <w:szCs w:val="12"/>
        </w:rPr>
        <w:t>от 13 июля 2020 года №15 «</w:t>
      </w:r>
      <w:r w:rsidR="005C0733" w:rsidRPr="005C0733">
        <w:rPr>
          <w:rFonts w:ascii="Times New Roman" w:eastAsia="Calibri" w:hAnsi="Times New Roman" w:cs="Times New Roman"/>
          <w:bCs/>
          <w:sz w:val="12"/>
          <w:szCs w:val="12"/>
        </w:rPr>
        <w:t>Об утверждении порядка веден</w:t>
      </w:r>
      <w:r w:rsidR="005C0733">
        <w:rPr>
          <w:rFonts w:ascii="Times New Roman" w:eastAsia="Calibri" w:hAnsi="Times New Roman" w:cs="Times New Roman"/>
          <w:bCs/>
          <w:sz w:val="12"/>
          <w:szCs w:val="12"/>
        </w:rPr>
        <w:t xml:space="preserve">ия перечня видов муниципального </w:t>
      </w:r>
      <w:r w:rsidR="005C0733" w:rsidRPr="005C0733">
        <w:rPr>
          <w:rFonts w:ascii="Times New Roman" w:eastAsia="Calibri" w:hAnsi="Times New Roman" w:cs="Times New Roman"/>
          <w:bCs/>
          <w:sz w:val="12"/>
          <w:szCs w:val="12"/>
        </w:rPr>
        <w:t>контроля и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w:t>
      </w:r>
      <w:r w:rsidR="005C0733">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38</w:t>
      </w:r>
    </w:p>
    <w:p w:rsidR="00301760" w:rsidRDefault="00301760" w:rsidP="005C073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5C0733">
        <w:rPr>
          <w:rFonts w:ascii="Times New Roman" w:eastAsia="Calibri" w:hAnsi="Times New Roman" w:cs="Times New Roman"/>
          <w:bCs/>
          <w:sz w:val="12"/>
          <w:szCs w:val="12"/>
        </w:rPr>
        <w:t xml:space="preserve"> Решение п</w:t>
      </w:r>
      <w:r w:rsidR="005C0733" w:rsidRPr="00093223">
        <w:rPr>
          <w:rFonts w:ascii="Times New Roman" w:eastAsia="Calibri" w:hAnsi="Times New Roman" w:cs="Times New Roman"/>
          <w:bCs/>
          <w:sz w:val="12"/>
          <w:szCs w:val="12"/>
        </w:rPr>
        <w:t>р</w:t>
      </w:r>
      <w:r w:rsidR="005C0733">
        <w:rPr>
          <w:rFonts w:ascii="Times New Roman" w:eastAsia="Calibri" w:hAnsi="Times New Roman" w:cs="Times New Roman"/>
          <w:bCs/>
          <w:sz w:val="12"/>
          <w:szCs w:val="12"/>
        </w:rPr>
        <w:t xml:space="preserve">инято Собранием  представителей сельского поселения </w:t>
      </w:r>
      <w:r w:rsidR="005C0733" w:rsidRPr="005C0733">
        <w:rPr>
          <w:rFonts w:ascii="Times New Roman" w:eastAsia="Calibri" w:hAnsi="Times New Roman" w:cs="Times New Roman"/>
          <w:bCs/>
          <w:sz w:val="12"/>
          <w:szCs w:val="12"/>
        </w:rPr>
        <w:t xml:space="preserve">Серноводск </w:t>
      </w:r>
      <w:r w:rsidR="005C0733" w:rsidRPr="00093223">
        <w:rPr>
          <w:rFonts w:ascii="Times New Roman" w:eastAsia="Calibri" w:hAnsi="Times New Roman" w:cs="Times New Roman"/>
          <w:bCs/>
          <w:sz w:val="12"/>
          <w:szCs w:val="12"/>
        </w:rPr>
        <w:t>мун</w:t>
      </w:r>
      <w:r w:rsidR="005C0733">
        <w:rPr>
          <w:rFonts w:ascii="Times New Roman" w:eastAsia="Calibri" w:hAnsi="Times New Roman" w:cs="Times New Roman"/>
          <w:bCs/>
          <w:sz w:val="12"/>
          <w:szCs w:val="12"/>
        </w:rPr>
        <w:t xml:space="preserve">иципального района Сергиевский </w:t>
      </w:r>
      <w:r w:rsidR="005C0733" w:rsidRPr="00093223">
        <w:rPr>
          <w:rFonts w:ascii="Times New Roman" w:eastAsia="Calibri" w:hAnsi="Times New Roman" w:cs="Times New Roman"/>
          <w:bCs/>
          <w:sz w:val="12"/>
          <w:szCs w:val="12"/>
        </w:rPr>
        <w:t xml:space="preserve">Самарской области </w:t>
      </w:r>
      <w:r w:rsidR="005C0733">
        <w:rPr>
          <w:rFonts w:ascii="Times New Roman" w:eastAsia="Calibri" w:hAnsi="Times New Roman" w:cs="Times New Roman"/>
          <w:bCs/>
          <w:sz w:val="12"/>
          <w:szCs w:val="12"/>
        </w:rPr>
        <w:t xml:space="preserve">от 13 июля 2020 года №16 </w:t>
      </w:r>
      <w:r w:rsidR="005C0733" w:rsidRPr="005C073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Серноводск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w:t>
      </w:r>
      <w:r w:rsidR="005C0733">
        <w:rPr>
          <w:rFonts w:ascii="Times New Roman" w:eastAsia="Calibri" w:hAnsi="Times New Roman" w:cs="Times New Roman"/>
          <w:bCs/>
          <w:sz w:val="12"/>
          <w:szCs w:val="12"/>
        </w:rPr>
        <w:t xml:space="preserve">их супруги (супруга) </w:t>
      </w:r>
      <w:r w:rsidR="005C0733" w:rsidRPr="005C0733">
        <w:rPr>
          <w:rFonts w:ascii="Times New Roman" w:eastAsia="Calibri" w:hAnsi="Times New Roman" w:cs="Times New Roman"/>
          <w:bCs/>
          <w:sz w:val="12"/>
          <w:szCs w:val="12"/>
        </w:rPr>
        <w:t>и несовершеннолетних детей»</w:t>
      </w:r>
      <w:r w:rsidR="005C0733">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39</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5C0733">
        <w:rPr>
          <w:rFonts w:ascii="Times New Roman" w:eastAsia="Calibri" w:hAnsi="Times New Roman" w:cs="Times New Roman"/>
          <w:bCs/>
          <w:sz w:val="12"/>
          <w:szCs w:val="12"/>
        </w:rPr>
        <w:t xml:space="preserve"> Решение п</w:t>
      </w:r>
      <w:r w:rsidR="005C0733" w:rsidRPr="00093223">
        <w:rPr>
          <w:rFonts w:ascii="Times New Roman" w:eastAsia="Calibri" w:hAnsi="Times New Roman" w:cs="Times New Roman"/>
          <w:bCs/>
          <w:sz w:val="12"/>
          <w:szCs w:val="12"/>
        </w:rPr>
        <w:t>р</w:t>
      </w:r>
      <w:r w:rsidR="005C0733">
        <w:rPr>
          <w:rFonts w:ascii="Times New Roman" w:eastAsia="Calibri" w:hAnsi="Times New Roman" w:cs="Times New Roman"/>
          <w:bCs/>
          <w:sz w:val="12"/>
          <w:szCs w:val="12"/>
        </w:rPr>
        <w:t xml:space="preserve">инято Собранием  представителей сельского поселения </w:t>
      </w:r>
      <w:r w:rsidR="005C0733" w:rsidRPr="005C0733">
        <w:rPr>
          <w:rFonts w:ascii="Times New Roman" w:eastAsia="Calibri" w:hAnsi="Times New Roman" w:cs="Times New Roman"/>
          <w:bCs/>
          <w:sz w:val="12"/>
          <w:szCs w:val="12"/>
        </w:rPr>
        <w:t xml:space="preserve">Серноводск </w:t>
      </w:r>
      <w:r w:rsidR="005C0733" w:rsidRPr="00093223">
        <w:rPr>
          <w:rFonts w:ascii="Times New Roman" w:eastAsia="Calibri" w:hAnsi="Times New Roman" w:cs="Times New Roman"/>
          <w:bCs/>
          <w:sz w:val="12"/>
          <w:szCs w:val="12"/>
        </w:rPr>
        <w:t>мун</w:t>
      </w:r>
      <w:r w:rsidR="005C0733">
        <w:rPr>
          <w:rFonts w:ascii="Times New Roman" w:eastAsia="Calibri" w:hAnsi="Times New Roman" w:cs="Times New Roman"/>
          <w:bCs/>
          <w:sz w:val="12"/>
          <w:szCs w:val="12"/>
        </w:rPr>
        <w:t xml:space="preserve">иципального района Сергиевский </w:t>
      </w:r>
      <w:r w:rsidR="005C0733" w:rsidRPr="00093223">
        <w:rPr>
          <w:rFonts w:ascii="Times New Roman" w:eastAsia="Calibri" w:hAnsi="Times New Roman" w:cs="Times New Roman"/>
          <w:bCs/>
          <w:sz w:val="12"/>
          <w:szCs w:val="12"/>
        </w:rPr>
        <w:t xml:space="preserve">Самарской области </w:t>
      </w:r>
      <w:r w:rsidR="005C0733">
        <w:rPr>
          <w:rFonts w:ascii="Times New Roman" w:eastAsia="Calibri" w:hAnsi="Times New Roman" w:cs="Times New Roman"/>
          <w:bCs/>
          <w:sz w:val="12"/>
          <w:szCs w:val="12"/>
        </w:rPr>
        <w:t>от 13 июля 2020 года №18 «</w:t>
      </w:r>
      <w:r w:rsidR="005C0733" w:rsidRPr="005C0733">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5C0733">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…………………………………………………………………………………39</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5C0733">
        <w:rPr>
          <w:rFonts w:ascii="Times New Roman" w:eastAsia="Calibri" w:hAnsi="Times New Roman" w:cs="Times New Roman"/>
          <w:bCs/>
          <w:sz w:val="12"/>
          <w:szCs w:val="12"/>
        </w:rPr>
        <w:t xml:space="preserve"> Решение п</w:t>
      </w:r>
      <w:r w:rsidR="005C0733" w:rsidRPr="00093223">
        <w:rPr>
          <w:rFonts w:ascii="Times New Roman" w:eastAsia="Calibri" w:hAnsi="Times New Roman" w:cs="Times New Roman"/>
          <w:bCs/>
          <w:sz w:val="12"/>
          <w:szCs w:val="12"/>
        </w:rPr>
        <w:t>р</w:t>
      </w:r>
      <w:r w:rsidR="005C0733">
        <w:rPr>
          <w:rFonts w:ascii="Times New Roman" w:eastAsia="Calibri" w:hAnsi="Times New Roman" w:cs="Times New Roman"/>
          <w:bCs/>
          <w:sz w:val="12"/>
          <w:szCs w:val="12"/>
        </w:rPr>
        <w:t xml:space="preserve">инято Собранием  представителей сельского поселения </w:t>
      </w:r>
      <w:r w:rsidR="005C0733" w:rsidRPr="005C0733">
        <w:rPr>
          <w:rFonts w:ascii="Times New Roman" w:eastAsia="Calibri" w:hAnsi="Times New Roman" w:cs="Times New Roman"/>
          <w:bCs/>
          <w:sz w:val="12"/>
          <w:szCs w:val="12"/>
        </w:rPr>
        <w:t xml:space="preserve">Серноводск </w:t>
      </w:r>
      <w:r w:rsidR="005C0733" w:rsidRPr="00093223">
        <w:rPr>
          <w:rFonts w:ascii="Times New Roman" w:eastAsia="Calibri" w:hAnsi="Times New Roman" w:cs="Times New Roman"/>
          <w:bCs/>
          <w:sz w:val="12"/>
          <w:szCs w:val="12"/>
        </w:rPr>
        <w:t>мун</w:t>
      </w:r>
      <w:r w:rsidR="005C0733">
        <w:rPr>
          <w:rFonts w:ascii="Times New Roman" w:eastAsia="Calibri" w:hAnsi="Times New Roman" w:cs="Times New Roman"/>
          <w:bCs/>
          <w:sz w:val="12"/>
          <w:szCs w:val="12"/>
        </w:rPr>
        <w:t xml:space="preserve">иципального района Сергиевский </w:t>
      </w:r>
      <w:r w:rsidR="005C0733" w:rsidRPr="00093223">
        <w:rPr>
          <w:rFonts w:ascii="Times New Roman" w:eastAsia="Calibri" w:hAnsi="Times New Roman" w:cs="Times New Roman"/>
          <w:bCs/>
          <w:sz w:val="12"/>
          <w:szCs w:val="12"/>
        </w:rPr>
        <w:t xml:space="preserve">Самарской области </w:t>
      </w:r>
      <w:r w:rsidR="005C0733">
        <w:rPr>
          <w:rFonts w:ascii="Times New Roman" w:eastAsia="Calibri" w:hAnsi="Times New Roman" w:cs="Times New Roman"/>
          <w:bCs/>
          <w:sz w:val="12"/>
          <w:szCs w:val="12"/>
        </w:rPr>
        <w:t xml:space="preserve">от 13 июля 2020 года №19 </w:t>
      </w:r>
      <w:r w:rsidR="005C0733" w:rsidRPr="005C0733">
        <w:rPr>
          <w:rFonts w:ascii="Times New Roman" w:eastAsia="Calibri" w:hAnsi="Times New Roman" w:cs="Times New Roman"/>
          <w:bCs/>
          <w:sz w:val="12"/>
          <w:szCs w:val="12"/>
        </w:rPr>
        <w:t>«О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w:t>
      </w:r>
      <w:r w:rsidR="007D7007">
        <w:rPr>
          <w:rFonts w:ascii="Times New Roman" w:eastAsia="Calibri" w:hAnsi="Times New Roman" w:cs="Times New Roman"/>
          <w:bCs/>
          <w:sz w:val="12"/>
          <w:szCs w:val="12"/>
        </w:rPr>
        <w:t>………………………………………………………………………………40</w:t>
      </w:r>
    </w:p>
    <w:p w:rsidR="00301760" w:rsidRDefault="00301760" w:rsidP="00FC6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FC6148">
        <w:rPr>
          <w:rFonts w:ascii="Times New Roman" w:eastAsia="Calibri" w:hAnsi="Times New Roman" w:cs="Times New Roman"/>
          <w:bCs/>
          <w:sz w:val="12"/>
          <w:szCs w:val="12"/>
        </w:rPr>
        <w:t xml:space="preserve"> Решение п</w:t>
      </w:r>
      <w:r w:rsidR="00FC6148" w:rsidRPr="00093223">
        <w:rPr>
          <w:rFonts w:ascii="Times New Roman" w:eastAsia="Calibri" w:hAnsi="Times New Roman" w:cs="Times New Roman"/>
          <w:bCs/>
          <w:sz w:val="12"/>
          <w:szCs w:val="12"/>
        </w:rPr>
        <w:t>р</w:t>
      </w:r>
      <w:r w:rsidR="00FC6148">
        <w:rPr>
          <w:rFonts w:ascii="Times New Roman" w:eastAsia="Calibri" w:hAnsi="Times New Roman" w:cs="Times New Roman"/>
          <w:bCs/>
          <w:sz w:val="12"/>
          <w:szCs w:val="12"/>
        </w:rPr>
        <w:t xml:space="preserve">инято Собранием  представителей сельского поселения </w:t>
      </w:r>
      <w:r w:rsidR="00FC6148" w:rsidRPr="00FC6148">
        <w:rPr>
          <w:rFonts w:ascii="Times New Roman" w:eastAsia="Calibri" w:hAnsi="Times New Roman" w:cs="Times New Roman"/>
          <w:bCs/>
          <w:sz w:val="12"/>
          <w:szCs w:val="12"/>
        </w:rPr>
        <w:t xml:space="preserve">Сургут </w:t>
      </w:r>
      <w:r w:rsidR="00FC6148" w:rsidRPr="00093223">
        <w:rPr>
          <w:rFonts w:ascii="Times New Roman" w:eastAsia="Calibri" w:hAnsi="Times New Roman" w:cs="Times New Roman"/>
          <w:bCs/>
          <w:sz w:val="12"/>
          <w:szCs w:val="12"/>
        </w:rPr>
        <w:t>мун</w:t>
      </w:r>
      <w:r w:rsidR="00FC6148">
        <w:rPr>
          <w:rFonts w:ascii="Times New Roman" w:eastAsia="Calibri" w:hAnsi="Times New Roman" w:cs="Times New Roman"/>
          <w:bCs/>
          <w:sz w:val="12"/>
          <w:szCs w:val="12"/>
        </w:rPr>
        <w:t xml:space="preserve">иципального района Сергиевский </w:t>
      </w:r>
      <w:r w:rsidR="00FC6148" w:rsidRPr="00093223">
        <w:rPr>
          <w:rFonts w:ascii="Times New Roman" w:eastAsia="Calibri" w:hAnsi="Times New Roman" w:cs="Times New Roman"/>
          <w:bCs/>
          <w:sz w:val="12"/>
          <w:szCs w:val="12"/>
        </w:rPr>
        <w:t xml:space="preserve">Самарской области </w:t>
      </w:r>
      <w:r w:rsidR="00FC6148">
        <w:rPr>
          <w:rFonts w:ascii="Times New Roman" w:eastAsia="Calibri" w:hAnsi="Times New Roman" w:cs="Times New Roman"/>
          <w:bCs/>
          <w:sz w:val="12"/>
          <w:szCs w:val="12"/>
        </w:rPr>
        <w:t xml:space="preserve">от 13 июля 2020 года №18 </w:t>
      </w:r>
      <w:r w:rsidR="00FC6148" w:rsidRPr="00FC6148">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Сургут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w:t>
      </w:r>
      <w:r w:rsidR="00FC6148">
        <w:rPr>
          <w:rFonts w:ascii="Times New Roman" w:eastAsia="Calibri" w:hAnsi="Times New Roman" w:cs="Times New Roman"/>
          <w:bCs/>
          <w:sz w:val="12"/>
          <w:szCs w:val="12"/>
        </w:rPr>
        <w:t xml:space="preserve">упруги (супруга) </w:t>
      </w:r>
      <w:r w:rsidR="00FC6148" w:rsidRPr="00FC6148">
        <w:rPr>
          <w:rFonts w:ascii="Times New Roman" w:eastAsia="Calibri" w:hAnsi="Times New Roman" w:cs="Times New Roman"/>
          <w:bCs/>
          <w:sz w:val="12"/>
          <w:szCs w:val="12"/>
        </w:rPr>
        <w:t>и несовершеннолетних детей»</w:t>
      </w:r>
      <w:r w:rsidR="00FC6148">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40</w:t>
      </w:r>
    </w:p>
    <w:p w:rsidR="00301760" w:rsidRDefault="00301760" w:rsidP="00FC61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58.</w:t>
      </w:r>
      <w:r w:rsidR="00FC6148">
        <w:rPr>
          <w:rFonts w:ascii="Times New Roman" w:eastAsia="Calibri" w:hAnsi="Times New Roman" w:cs="Times New Roman"/>
          <w:bCs/>
          <w:sz w:val="12"/>
          <w:szCs w:val="12"/>
        </w:rPr>
        <w:t xml:space="preserve"> Решение п</w:t>
      </w:r>
      <w:r w:rsidR="00FC6148" w:rsidRPr="00093223">
        <w:rPr>
          <w:rFonts w:ascii="Times New Roman" w:eastAsia="Calibri" w:hAnsi="Times New Roman" w:cs="Times New Roman"/>
          <w:bCs/>
          <w:sz w:val="12"/>
          <w:szCs w:val="12"/>
        </w:rPr>
        <w:t>р</w:t>
      </w:r>
      <w:r w:rsidR="00FC6148">
        <w:rPr>
          <w:rFonts w:ascii="Times New Roman" w:eastAsia="Calibri" w:hAnsi="Times New Roman" w:cs="Times New Roman"/>
          <w:bCs/>
          <w:sz w:val="12"/>
          <w:szCs w:val="12"/>
        </w:rPr>
        <w:t xml:space="preserve">инято Собранием  представителей сельского поселения </w:t>
      </w:r>
      <w:r w:rsidR="00FC6148" w:rsidRPr="00FC6148">
        <w:rPr>
          <w:rFonts w:ascii="Times New Roman" w:eastAsia="Calibri" w:hAnsi="Times New Roman" w:cs="Times New Roman"/>
          <w:bCs/>
          <w:sz w:val="12"/>
          <w:szCs w:val="12"/>
        </w:rPr>
        <w:t xml:space="preserve">Сургут </w:t>
      </w:r>
      <w:r w:rsidR="00FC6148" w:rsidRPr="00093223">
        <w:rPr>
          <w:rFonts w:ascii="Times New Roman" w:eastAsia="Calibri" w:hAnsi="Times New Roman" w:cs="Times New Roman"/>
          <w:bCs/>
          <w:sz w:val="12"/>
          <w:szCs w:val="12"/>
        </w:rPr>
        <w:t>мун</w:t>
      </w:r>
      <w:r w:rsidR="00FC6148">
        <w:rPr>
          <w:rFonts w:ascii="Times New Roman" w:eastAsia="Calibri" w:hAnsi="Times New Roman" w:cs="Times New Roman"/>
          <w:bCs/>
          <w:sz w:val="12"/>
          <w:szCs w:val="12"/>
        </w:rPr>
        <w:t xml:space="preserve">иципального района Сергиевский </w:t>
      </w:r>
      <w:r w:rsidR="00FC6148" w:rsidRPr="00093223">
        <w:rPr>
          <w:rFonts w:ascii="Times New Roman" w:eastAsia="Calibri" w:hAnsi="Times New Roman" w:cs="Times New Roman"/>
          <w:bCs/>
          <w:sz w:val="12"/>
          <w:szCs w:val="12"/>
        </w:rPr>
        <w:t xml:space="preserve">Самарской области </w:t>
      </w:r>
      <w:r w:rsidR="00FC6148">
        <w:rPr>
          <w:rFonts w:ascii="Times New Roman" w:eastAsia="Calibri" w:hAnsi="Times New Roman" w:cs="Times New Roman"/>
          <w:bCs/>
          <w:sz w:val="12"/>
          <w:szCs w:val="12"/>
        </w:rPr>
        <w:t>от 13 июля 2020 года №19 «</w:t>
      </w:r>
      <w:r w:rsidR="00FC6148" w:rsidRPr="00FC6148">
        <w:rPr>
          <w:rFonts w:ascii="Times New Roman" w:eastAsia="Calibri" w:hAnsi="Times New Roman" w:cs="Times New Roman"/>
          <w:bCs/>
          <w:sz w:val="12"/>
          <w:szCs w:val="12"/>
        </w:rPr>
        <w:t>Об утверждении порядка веден</w:t>
      </w:r>
      <w:r w:rsidR="00FC6148">
        <w:rPr>
          <w:rFonts w:ascii="Times New Roman" w:eastAsia="Calibri" w:hAnsi="Times New Roman" w:cs="Times New Roman"/>
          <w:bCs/>
          <w:sz w:val="12"/>
          <w:szCs w:val="12"/>
        </w:rPr>
        <w:t xml:space="preserve">ия перечня видов муниципального </w:t>
      </w:r>
      <w:r w:rsidR="00FC6148" w:rsidRPr="00FC6148">
        <w:rPr>
          <w:rFonts w:ascii="Times New Roman" w:eastAsia="Calibri" w:hAnsi="Times New Roman" w:cs="Times New Roman"/>
          <w:bCs/>
          <w:sz w:val="12"/>
          <w:szCs w:val="12"/>
        </w:rPr>
        <w:t>контроля и органов местного самоуправления сельского поселения Сургут муниципального района  Сергиевский Самарской области, уполномоченных на их осуществление</w:t>
      </w:r>
      <w:r w:rsidR="00FC6148">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41</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FC6148">
        <w:rPr>
          <w:rFonts w:ascii="Times New Roman" w:eastAsia="Calibri" w:hAnsi="Times New Roman" w:cs="Times New Roman"/>
          <w:bCs/>
          <w:sz w:val="12"/>
          <w:szCs w:val="12"/>
        </w:rPr>
        <w:t xml:space="preserve"> Решение п</w:t>
      </w:r>
      <w:r w:rsidR="00FC6148" w:rsidRPr="00093223">
        <w:rPr>
          <w:rFonts w:ascii="Times New Roman" w:eastAsia="Calibri" w:hAnsi="Times New Roman" w:cs="Times New Roman"/>
          <w:bCs/>
          <w:sz w:val="12"/>
          <w:szCs w:val="12"/>
        </w:rPr>
        <w:t>р</w:t>
      </w:r>
      <w:r w:rsidR="00FC6148">
        <w:rPr>
          <w:rFonts w:ascii="Times New Roman" w:eastAsia="Calibri" w:hAnsi="Times New Roman" w:cs="Times New Roman"/>
          <w:bCs/>
          <w:sz w:val="12"/>
          <w:szCs w:val="12"/>
        </w:rPr>
        <w:t xml:space="preserve">инято Собранием  представителей сельского поселения </w:t>
      </w:r>
      <w:r w:rsidR="00FC6148" w:rsidRPr="00FC6148">
        <w:rPr>
          <w:rFonts w:ascii="Times New Roman" w:eastAsia="Calibri" w:hAnsi="Times New Roman" w:cs="Times New Roman"/>
          <w:bCs/>
          <w:sz w:val="12"/>
          <w:szCs w:val="12"/>
        </w:rPr>
        <w:t xml:space="preserve">Сургут </w:t>
      </w:r>
      <w:r w:rsidR="00FC6148" w:rsidRPr="00093223">
        <w:rPr>
          <w:rFonts w:ascii="Times New Roman" w:eastAsia="Calibri" w:hAnsi="Times New Roman" w:cs="Times New Roman"/>
          <w:bCs/>
          <w:sz w:val="12"/>
          <w:szCs w:val="12"/>
        </w:rPr>
        <w:t>мун</w:t>
      </w:r>
      <w:r w:rsidR="00FC6148">
        <w:rPr>
          <w:rFonts w:ascii="Times New Roman" w:eastAsia="Calibri" w:hAnsi="Times New Roman" w:cs="Times New Roman"/>
          <w:bCs/>
          <w:sz w:val="12"/>
          <w:szCs w:val="12"/>
        </w:rPr>
        <w:t xml:space="preserve">иципального района Сергиевский </w:t>
      </w:r>
      <w:r w:rsidR="00FC6148" w:rsidRPr="00093223">
        <w:rPr>
          <w:rFonts w:ascii="Times New Roman" w:eastAsia="Calibri" w:hAnsi="Times New Roman" w:cs="Times New Roman"/>
          <w:bCs/>
          <w:sz w:val="12"/>
          <w:szCs w:val="12"/>
        </w:rPr>
        <w:t xml:space="preserve">Самарской области </w:t>
      </w:r>
      <w:r w:rsidR="00FC6148">
        <w:rPr>
          <w:rFonts w:ascii="Times New Roman" w:eastAsia="Calibri" w:hAnsi="Times New Roman" w:cs="Times New Roman"/>
          <w:bCs/>
          <w:sz w:val="12"/>
          <w:szCs w:val="12"/>
        </w:rPr>
        <w:t xml:space="preserve">от 13 июля 2020 года №17 </w:t>
      </w:r>
      <w:r w:rsidR="00FC6148" w:rsidRPr="00FC6148">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района Сергиевский № 22 от 13.09.2017 г.  «Об утверждении Правил  благоустройства территории сельского поселения  Сургут муниципального района Сергиевский Самарской области»</w:t>
      </w:r>
      <w:r w:rsidR="00FC6148">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42</w:t>
      </w:r>
    </w:p>
    <w:p w:rsidR="00301760" w:rsidRDefault="00301760"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FC6148">
        <w:rPr>
          <w:rFonts w:ascii="Times New Roman" w:eastAsia="Calibri" w:hAnsi="Times New Roman" w:cs="Times New Roman"/>
          <w:bCs/>
          <w:sz w:val="12"/>
          <w:szCs w:val="12"/>
        </w:rPr>
        <w:t xml:space="preserve"> Решение п</w:t>
      </w:r>
      <w:r w:rsidR="00FC6148" w:rsidRPr="00093223">
        <w:rPr>
          <w:rFonts w:ascii="Times New Roman" w:eastAsia="Calibri" w:hAnsi="Times New Roman" w:cs="Times New Roman"/>
          <w:bCs/>
          <w:sz w:val="12"/>
          <w:szCs w:val="12"/>
        </w:rPr>
        <w:t>р</w:t>
      </w:r>
      <w:r w:rsidR="00FC6148">
        <w:rPr>
          <w:rFonts w:ascii="Times New Roman" w:eastAsia="Calibri" w:hAnsi="Times New Roman" w:cs="Times New Roman"/>
          <w:bCs/>
          <w:sz w:val="12"/>
          <w:szCs w:val="12"/>
        </w:rPr>
        <w:t xml:space="preserve">инято Собранием  представителей сельского поселения </w:t>
      </w:r>
      <w:r w:rsidR="00FC6148" w:rsidRPr="00FC6148">
        <w:rPr>
          <w:rFonts w:ascii="Times New Roman" w:eastAsia="Calibri" w:hAnsi="Times New Roman" w:cs="Times New Roman"/>
          <w:bCs/>
          <w:sz w:val="12"/>
          <w:szCs w:val="12"/>
        </w:rPr>
        <w:t xml:space="preserve">Сургут </w:t>
      </w:r>
      <w:r w:rsidR="00FC6148" w:rsidRPr="00093223">
        <w:rPr>
          <w:rFonts w:ascii="Times New Roman" w:eastAsia="Calibri" w:hAnsi="Times New Roman" w:cs="Times New Roman"/>
          <w:bCs/>
          <w:sz w:val="12"/>
          <w:szCs w:val="12"/>
        </w:rPr>
        <w:t>мун</w:t>
      </w:r>
      <w:r w:rsidR="00FC6148">
        <w:rPr>
          <w:rFonts w:ascii="Times New Roman" w:eastAsia="Calibri" w:hAnsi="Times New Roman" w:cs="Times New Roman"/>
          <w:bCs/>
          <w:sz w:val="12"/>
          <w:szCs w:val="12"/>
        </w:rPr>
        <w:t xml:space="preserve">иципального района Сергиевский </w:t>
      </w:r>
      <w:r w:rsidR="00FC6148" w:rsidRPr="00093223">
        <w:rPr>
          <w:rFonts w:ascii="Times New Roman" w:eastAsia="Calibri" w:hAnsi="Times New Roman" w:cs="Times New Roman"/>
          <w:bCs/>
          <w:sz w:val="12"/>
          <w:szCs w:val="12"/>
        </w:rPr>
        <w:t xml:space="preserve">Самарской области </w:t>
      </w:r>
      <w:r w:rsidR="00FC6148">
        <w:rPr>
          <w:rFonts w:ascii="Times New Roman" w:eastAsia="Calibri" w:hAnsi="Times New Roman" w:cs="Times New Roman"/>
          <w:bCs/>
          <w:sz w:val="12"/>
          <w:szCs w:val="12"/>
        </w:rPr>
        <w:t>от 13 июля 2020 года №20 «</w:t>
      </w:r>
      <w:r w:rsidR="00FC6148" w:rsidRPr="00FC6148">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FC6148">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43</w:t>
      </w:r>
    </w:p>
    <w:p w:rsidR="00B85CFD" w:rsidRDefault="00866464"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61. </w:t>
      </w:r>
      <w:r w:rsidRPr="00866464">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…………………………………………………………………………………43</w:t>
      </w:r>
    </w:p>
    <w:p w:rsidR="00866464" w:rsidRDefault="00866464" w:rsidP="008664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62. Проект постановление администрация сельского поселения Сургут муниципального района Сергиевский </w:t>
      </w:r>
      <w:r w:rsidRPr="0086646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2020 года № «О предоставлении разрешения на </w:t>
      </w:r>
      <w:r w:rsidRPr="00866464">
        <w:rPr>
          <w:rFonts w:ascii="Times New Roman" w:eastAsia="Calibri" w:hAnsi="Times New Roman" w:cs="Times New Roman"/>
          <w:bCs/>
          <w:sz w:val="12"/>
          <w:szCs w:val="12"/>
        </w:rPr>
        <w:t>отклонение от предельных параметров  разрешенного строительства,  реко</w:t>
      </w:r>
      <w:r>
        <w:rPr>
          <w:rFonts w:ascii="Times New Roman" w:eastAsia="Calibri" w:hAnsi="Times New Roman" w:cs="Times New Roman"/>
          <w:bCs/>
          <w:sz w:val="12"/>
          <w:szCs w:val="12"/>
        </w:rPr>
        <w:t xml:space="preserve">нструкции объектов капитального строительства для земельного участка  с кадастровым </w:t>
      </w:r>
      <w:r w:rsidRPr="00866464">
        <w:rPr>
          <w:rFonts w:ascii="Times New Roman" w:eastAsia="Calibri" w:hAnsi="Times New Roman" w:cs="Times New Roman"/>
          <w:bCs/>
          <w:sz w:val="12"/>
          <w:szCs w:val="12"/>
        </w:rPr>
        <w:t>номер</w:t>
      </w:r>
      <w:r>
        <w:rPr>
          <w:rFonts w:ascii="Times New Roman" w:eastAsia="Calibri" w:hAnsi="Times New Roman" w:cs="Times New Roman"/>
          <w:bCs/>
          <w:sz w:val="12"/>
          <w:szCs w:val="12"/>
        </w:rPr>
        <w:t xml:space="preserve">ом 63:31:1101004:396, площадью 7 209 кв. м., расположенном </w:t>
      </w:r>
      <w:r w:rsidRPr="00866464">
        <w:rPr>
          <w:rFonts w:ascii="Times New Roman" w:eastAsia="Calibri" w:hAnsi="Times New Roman" w:cs="Times New Roman"/>
          <w:bCs/>
          <w:sz w:val="12"/>
          <w:szCs w:val="12"/>
        </w:rPr>
        <w:t>по адресу: Самарская область, Сергиевский район, п. Су</w:t>
      </w:r>
      <w:r>
        <w:rPr>
          <w:rFonts w:ascii="Times New Roman" w:eastAsia="Calibri" w:hAnsi="Times New Roman" w:cs="Times New Roman"/>
          <w:bCs/>
          <w:sz w:val="12"/>
          <w:szCs w:val="12"/>
        </w:rPr>
        <w:t>ргут, ул. Сквозная,  ориентир д.1»………………………………………………………………</w:t>
      </w:r>
      <w:r w:rsidR="007D7007">
        <w:rPr>
          <w:rFonts w:ascii="Times New Roman" w:eastAsia="Calibri" w:hAnsi="Times New Roman" w:cs="Times New Roman"/>
          <w:bCs/>
          <w:sz w:val="12"/>
          <w:szCs w:val="12"/>
        </w:rPr>
        <w:t>43</w:t>
      </w:r>
    </w:p>
    <w:p w:rsidR="00866464" w:rsidRDefault="00866464"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63. </w:t>
      </w:r>
      <w:r w:rsidRPr="00866464">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43</w:t>
      </w:r>
    </w:p>
    <w:p w:rsidR="00A46BA3" w:rsidRDefault="00866464" w:rsidP="00A46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64. Проект постановление администрация сельского поселения Сургут муниципального района Сергиевский </w:t>
      </w:r>
      <w:r w:rsidRPr="0086646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2020 года № «О предоставлении разрешения на </w:t>
      </w:r>
      <w:r w:rsidRPr="00866464">
        <w:rPr>
          <w:rFonts w:ascii="Times New Roman" w:eastAsia="Calibri" w:hAnsi="Times New Roman" w:cs="Times New Roman"/>
          <w:bCs/>
          <w:sz w:val="12"/>
          <w:szCs w:val="12"/>
        </w:rPr>
        <w:t>отклонение от предельных параметров  разрешенного строительства,  реко</w:t>
      </w:r>
      <w:r>
        <w:rPr>
          <w:rFonts w:ascii="Times New Roman" w:eastAsia="Calibri" w:hAnsi="Times New Roman" w:cs="Times New Roman"/>
          <w:bCs/>
          <w:sz w:val="12"/>
          <w:szCs w:val="12"/>
        </w:rPr>
        <w:t xml:space="preserve">нструкции объектов капитального строительства для земельного </w:t>
      </w:r>
      <w:r w:rsidRPr="00866464">
        <w:rPr>
          <w:rFonts w:ascii="Times New Roman" w:eastAsia="Calibri" w:hAnsi="Times New Roman" w:cs="Times New Roman"/>
          <w:bCs/>
          <w:sz w:val="12"/>
          <w:szCs w:val="12"/>
        </w:rPr>
        <w:t>учас</w:t>
      </w:r>
      <w:r>
        <w:rPr>
          <w:rFonts w:ascii="Times New Roman" w:eastAsia="Calibri" w:hAnsi="Times New Roman" w:cs="Times New Roman"/>
          <w:bCs/>
          <w:sz w:val="12"/>
          <w:szCs w:val="12"/>
        </w:rPr>
        <w:t xml:space="preserve">тка  с кадастровым </w:t>
      </w:r>
      <w:r w:rsidRPr="00866464">
        <w:rPr>
          <w:rFonts w:ascii="Times New Roman" w:eastAsia="Calibri" w:hAnsi="Times New Roman" w:cs="Times New Roman"/>
          <w:bCs/>
          <w:sz w:val="12"/>
          <w:szCs w:val="12"/>
        </w:rPr>
        <w:t>номер</w:t>
      </w:r>
      <w:r>
        <w:rPr>
          <w:rFonts w:ascii="Times New Roman" w:eastAsia="Calibri" w:hAnsi="Times New Roman" w:cs="Times New Roman"/>
          <w:bCs/>
          <w:sz w:val="12"/>
          <w:szCs w:val="12"/>
        </w:rPr>
        <w:t xml:space="preserve">ом 63:31:1101004:397, площадью </w:t>
      </w:r>
      <w:r w:rsidRPr="00866464">
        <w:rPr>
          <w:rFonts w:ascii="Times New Roman" w:eastAsia="Calibri" w:hAnsi="Times New Roman" w:cs="Times New Roman"/>
          <w:bCs/>
          <w:sz w:val="12"/>
          <w:szCs w:val="12"/>
        </w:rPr>
        <w:t>5 768 кв.</w:t>
      </w:r>
      <w:r>
        <w:rPr>
          <w:rFonts w:ascii="Times New Roman" w:eastAsia="Calibri" w:hAnsi="Times New Roman" w:cs="Times New Roman"/>
          <w:bCs/>
          <w:sz w:val="12"/>
          <w:szCs w:val="12"/>
        </w:rPr>
        <w:t xml:space="preserve"> м., расположенном </w:t>
      </w:r>
      <w:r w:rsidRPr="00866464">
        <w:rPr>
          <w:rFonts w:ascii="Times New Roman" w:eastAsia="Calibri" w:hAnsi="Times New Roman" w:cs="Times New Roman"/>
          <w:bCs/>
          <w:sz w:val="12"/>
          <w:szCs w:val="12"/>
        </w:rPr>
        <w:t>по адресу: Самарская область, Сергиевский район, п. Су</w:t>
      </w:r>
      <w:r>
        <w:rPr>
          <w:rFonts w:ascii="Times New Roman" w:eastAsia="Calibri" w:hAnsi="Times New Roman" w:cs="Times New Roman"/>
          <w:bCs/>
          <w:sz w:val="12"/>
          <w:szCs w:val="12"/>
        </w:rPr>
        <w:t>ргут, ул. Сквозная,  ориент</w:t>
      </w:r>
      <w:r w:rsidR="007D7007">
        <w:rPr>
          <w:rFonts w:ascii="Times New Roman" w:eastAsia="Calibri" w:hAnsi="Times New Roman" w:cs="Times New Roman"/>
          <w:bCs/>
          <w:sz w:val="12"/>
          <w:szCs w:val="12"/>
        </w:rPr>
        <w:t>ир д.1»………………………………………………………………44</w:t>
      </w:r>
    </w:p>
    <w:p w:rsidR="00866464" w:rsidRDefault="00866464" w:rsidP="00A46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A46BA3">
        <w:rPr>
          <w:rFonts w:ascii="Times New Roman" w:eastAsia="Calibri" w:hAnsi="Times New Roman" w:cs="Times New Roman"/>
          <w:bCs/>
          <w:sz w:val="12"/>
          <w:szCs w:val="12"/>
        </w:rPr>
        <w:t xml:space="preserve"> Решение п</w:t>
      </w:r>
      <w:r w:rsidR="00A46BA3" w:rsidRPr="00093223">
        <w:rPr>
          <w:rFonts w:ascii="Times New Roman" w:eastAsia="Calibri" w:hAnsi="Times New Roman" w:cs="Times New Roman"/>
          <w:bCs/>
          <w:sz w:val="12"/>
          <w:szCs w:val="12"/>
        </w:rPr>
        <w:t>р</w:t>
      </w:r>
      <w:r w:rsidR="00A46BA3">
        <w:rPr>
          <w:rFonts w:ascii="Times New Roman" w:eastAsia="Calibri" w:hAnsi="Times New Roman" w:cs="Times New Roman"/>
          <w:bCs/>
          <w:sz w:val="12"/>
          <w:szCs w:val="12"/>
        </w:rPr>
        <w:t xml:space="preserve">инято Собранием  представителей </w:t>
      </w:r>
      <w:r w:rsidR="00A46BA3" w:rsidRPr="00A46BA3">
        <w:rPr>
          <w:rFonts w:ascii="Times New Roman" w:eastAsia="Calibri" w:hAnsi="Times New Roman" w:cs="Times New Roman"/>
          <w:bCs/>
          <w:sz w:val="12"/>
          <w:szCs w:val="12"/>
        </w:rPr>
        <w:t xml:space="preserve">городского поселения  Суходол </w:t>
      </w:r>
      <w:r w:rsidR="00A46BA3" w:rsidRPr="00093223">
        <w:rPr>
          <w:rFonts w:ascii="Times New Roman" w:eastAsia="Calibri" w:hAnsi="Times New Roman" w:cs="Times New Roman"/>
          <w:bCs/>
          <w:sz w:val="12"/>
          <w:szCs w:val="12"/>
        </w:rPr>
        <w:t>мун</w:t>
      </w:r>
      <w:r w:rsidR="00A46BA3">
        <w:rPr>
          <w:rFonts w:ascii="Times New Roman" w:eastAsia="Calibri" w:hAnsi="Times New Roman" w:cs="Times New Roman"/>
          <w:bCs/>
          <w:sz w:val="12"/>
          <w:szCs w:val="12"/>
        </w:rPr>
        <w:t xml:space="preserve">иципального района Сергиевский </w:t>
      </w:r>
      <w:r w:rsidR="00A46BA3" w:rsidRPr="00093223">
        <w:rPr>
          <w:rFonts w:ascii="Times New Roman" w:eastAsia="Calibri" w:hAnsi="Times New Roman" w:cs="Times New Roman"/>
          <w:bCs/>
          <w:sz w:val="12"/>
          <w:szCs w:val="12"/>
        </w:rPr>
        <w:t xml:space="preserve">Самарской области </w:t>
      </w:r>
      <w:r w:rsidR="00A46BA3">
        <w:rPr>
          <w:rFonts w:ascii="Times New Roman" w:eastAsia="Calibri" w:hAnsi="Times New Roman" w:cs="Times New Roman"/>
          <w:bCs/>
          <w:sz w:val="12"/>
          <w:szCs w:val="12"/>
        </w:rPr>
        <w:t xml:space="preserve">от 13 июля 2020 года №16 </w:t>
      </w:r>
      <w:r w:rsidR="00A46BA3" w:rsidRPr="00A46BA3">
        <w:rPr>
          <w:rFonts w:ascii="Times New Roman" w:eastAsia="Calibri" w:hAnsi="Times New Roman" w:cs="Times New Roman"/>
          <w:bCs/>
          <w:sz w:val="12"/>
          <w:szCs w:val="12"/>
        </w:rPr>
        <w:t>«О внесении изменений в Решение Собрания Представителей городского  поселения Суходол муниципального района Сергиевский   №22 от 13.09.2017 г.  «Об утверждении Правил  благоустройства территории городского поселения  Суходол муниципального района</w:t>
      </w:r>
      <w:r w:rsidR="00A46BA3">
        <w:rPr>
          <w:rFonts w:ascii="Times New Roman" w:eastAsia="Calibri" w:hAnsi="Times New Roman" w:cs="Times New Roman"/>
          <w:bCs/>
          <w:sz w:val="12"/>
          <w:szCs w:val="12"/>
        </w:rPr>
        <w:t xml:space="preserve"> Сергиевский Самарской области»…………………………………</w:t>
      </w:r>
      <w:r w:rsidR="007D7007">
        <w:rPr>
          <w:rFonts w:ascii="Times New Roman" w:eastAsia="Calibri" w:hAnsi="Times New Roman" w:cs="Times New Roman"/>
          <w:bCs/>
          <w:sz w:val="12"/>
          <w:szCs w:val="12"/>
        </w:rPr>
        <w:t>………………………………………………………………………………44</w:t>
      </w:r>
    </w:p>
    <w:p w:rsidR="00866464" w:rsidRDefault="00866464" w:rsidP="00A46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A46BA3">
        <w:rPr>
          <w:rFonts w:ascii="Times New Roman" w:eastAsia="Calibri" w:hAnsi="Times New Roman" w:cs="Times New Roman"/>
          <w:bCs/>
          <w:sz w:val="12"/>
          <w:szCs w:val="12"/>
        </w:rPr>
        <w:t xml:space="preserve"> Решение п</w:t>
      </w:r>
      <w:r w:rsidR="00A46BA3" w:rsidRPr="00093223">
        <w:rPr>
          <w:rFonts w:ascii="Times New Roman" w:eastAsia="Calibri" w:hAnsi="Times New Roman" w:cs="Times New Roman"/>
          <w:bCs/>
          <w:sz w:val="12"/>
          <w:szCs w:val="12"/>
        </w:rPr>
        <w:t>р</w:t>
      </w:r>
      <w:r w:rsidR="00A46BA3">
        <w:rPr>
          <w:rFonts w:ascii="Times New Roman" w:eastAsia="Calibri" w:hAnsi="Times New Roman" w:cs="Times New Roman"/>
          <w:bCs/>
          <w:sz w:val="12"/>
          <w:szCs w:val="12"/>
        </w:rPr>
        <w:t xml:space="preserve">инято Собранием  представителей </w:t>
      </w:r>
      <w:r w:rsidR="00A46BA3" w:rsidRPr="00A46BA3">
        <w:rPr>
          <w:rFonts w:ascii="Times New Roman" w:eastAsia="Calibri" w:hAnsi="Times New Roman" w:cs="Times New Roman"/>
          <w:bCs/>
          <w:sz w:val="12"/>
          <w:szCs w:val="12"/>
        </w:rPr>
        <w:t xml:space="preserve">городского поселения  Суходол </w:t>
      </w:r>
      <w:r w:rsidR="00A46BA3" w:rsidRPr="00093223">
        <w:rPr>
          <w:rFonts w:ascii="Times New Roman" w:eastAsia="Calibri" w:hAnsi="Times New Roman" w:cs="Times New Roman"/>
          <w:bCs/>
          <w:sz w:val="12"/>
          <w:szCs w:val="12"/>
        </w:rPr>
        <w:t>мун</w:t>
      </w:r>
      <w:r w:rsidR="00A46BA3">
        <w:rPr>
          <w:rFonts w:ascii="Times New Roman" w:eastAsia="Calibri" w:hAnsi="Times New Roman" w:cs="Times New Roman"/>
          <w:bCs/>
          <w:sz w:val="12"/>
          <w:szCs w:val="12"/>
        </w:rPr>
        <w:t xml:space="preserve">иципального района Сергиевский </w:t>
      </w:r>
      <w:r w:rsidR="00A46BA3" w:rsidRPr="00093223">
        <w:rPr>
          <w:rFonts w:ascii="Times New Roman" w:eastAsia="Calibri" w:hAnsi="Times New Roman" w:cs="Times New Roman"/>
          <w:bCs/>
          <w:sz w:val="12"/>
          <w:szCs w:val="12"/>
        </w:rPr>
        <w:t xml:space="preserve">Самарской области </w:t>
      </w:r>
      <w:r w:rsidR="00A46BA3">
        <w:rPr>
          <w:rFonts w:ascii="Times New Roman" w:eastAsia="Calibri" w:hAnsi="Times New Roman" w:cs="Times New Roman"/>
          <w:bCs/>
          <w:sz w:val="12"/>
          <w:szCs w:val="12"/>
        </w:rPr>
        <w:t xml:space="preserve">от 13 июля 2020 года №17 </w:t>
      </w:r>
      <w:r w:rsidR="00A46BA3" w:rsidRPr="00A46BA3">
        <w:rPr>
          <w:rFonts w:ascii="Times New Roman" w:eastAsia="Calibri" w:hAnsi="Times New Roman" w:cs="Times New Roman"/>
          <w:bCs/>
          <w:sz w:val="12"/>
          <w:szCs w:val="12"/>
        </w:rPr>
        <w:t>«Об утверждении порядка веден</w:t>
      </w:r>
      <w:r w:rsidR="00A46BA3">
        <w:rPr>
          <w:rFonts w:ascii="Times New Roman" w:eastAsia="Calibri" w:hAnsi="Times New Roman" w:cs="Times New Roman"/>
          <w:bCs/>
          <w:sz w:val="12"/>
          <w:szCs w:val="12"/>
        </w:rPr>
        <w:t xml:space="preserve">ия перечня видов муниципального </w:t>
      </w:r>
      <w:r w:rsidR="00A46BA3" w:rsidRPr="00A46BA3">
        <w:rPr>
          <w:rFonts w:ascii="Times New Roman" w:eastAsia="Calibri" w:hAnsi="Times New Roman" w:cs="Times New Roman"/>
          <w:bCs/>
          <w:sz w:val="12"/>
          <w:szCs w:val="12"/>
        </w:rPr>
        <w:t>контроля и органов местного самоу</w:t>
      </w:r>
      <w:r w:rsidR="00A46BA3">
        <w:rPr>
          <w:rFonts w:ascii="Times New Roman" w:eastAsia="Calibri" w:hAnsi="Times New Roman" w:cs="Times New Roman"/>
          <w:bCs/>
          <w:sz w:val="12"/>
          <w:szCs w:val="12"/>
        </w:rPr>
        <w:t xml:space="preserve">правления городского поселения </w:t>
      </w:r>
      <w:r w:rsidR="00A46BA3" w:rsidRPr="00A46BA3">
        <w:rPr>
          <w:rFonts w:ascii="Times New Roman" w:eastAsia="Calibri" w:hAnsi="Times New Roman" w:cs="Times New Roman"/>
          <w:bCs/>
          <w:sz w:val="12"/>
          <w:szCs w:val="12"/>
        </w:rPr>
        <w:t>Суходол муниципального района  Сергиевский Самарской области, уполномоченных на их осуществление»</w:t>
      </w:r>
      <w:r w:rsidR="007D7007">
        <w:rPr>
          <w:rFonts w:ascii="Times New Roman" w:eastAsia="Calibri" w:hAnsi="Times New Roman" w:cs="Times New Roman"/>
          <w:bCs/>
          <w:sz w:val="12"/>
          <w:szCs w:val="12"/>
        </w:rPr>
        <w:t>……………45</w:t>
      </w:r>
    </w:p>
    <w:p w:rsidR="00866464" w:rsidRDefault="00866464" w:rsidP="00A46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67.</w:t>
      </w:r>
      <w:r w:rsidR="00A46BA3">
        <w:rPr>
          <w:rFonts w:ascii="Times New Roman" w:eastAsia="Calibri" w:hAnsi="Times New Roman" w:cs="Times New Roman"/>
          <w:bCs/>
          <w:sz w:val="12"/>
          <w:szCs w:val="12"/>
        </w:rPr>
        <w:t xml:space="preserve"> Решение п</w:t>
      </w:r>
      <w:r w:rsidR="00A46BA3" w:rsidRPr="00093223">
        <w:rPr>
          <w:rFonts w:ascii="Times New Roman" w:eastAsia="Calibri" w:hAnsi="Times New Roman" w:cs="Times New Roman"/>
          <w:bCs/>
          <w:sz w:val="12"/>
          <w:szCs w:val="12"/>
        </w:rPr>
        <w:t>р</w:t>
      </w:r>
      <w:r w:rsidR="00A46BA3">
        <w:rPr>
          <w:rFonts w:ascii="Times New Roman" w:eastAsia="Calibri" w:hAnsi="Times New Roman" w:cs="Times New Roman"/>
          <w:bCs/>
          <w:sz w:val="12"/>
          <w:szCs w:val="12"/>
        </w:rPr>
        <w:t xml:space="preserve">инято Собранием  представителей </w:t>
      </w:r>
      <w:r w:rsidR="00A46BA3" w:rsidRPr="00A46BA3">
        <w:rPr>
          <w:rFonts w:ascii="Times New Roman" w:eastAsia="Calibri" w:hAnsi="Times New Roman" w:cs="Times New Roman"/>
          <w:bCs/>
          <w:sz w:val="12"/>
          <w:szCs w:val="12"/>
        </w:rPr>
        <w:t xml:space="preserve">городского поселения  Суходол </w:t>
      </w:r>
      <w:r w:rsidR="00A46BA3" w:rsidRPr="00093223">
        <w:rPr>
          <w:rFonts w:ascii="Times New Roman" w:eastAsia="Calibri" w:hAnsi="Times New Roman" w:cs="Times New Roman"/>
          <w:bCs/>
          <w:sz w:val="12"/>
          <w:szCs w:val="12"/>
        </w:rPr>
        <w:t>мун</w:t>
      </w:r>
      <w:r w:rsidR="00A46BA3">
        <w:rPr>
          <w:rFonts w:ascii="Times New Roman" w:eastAsia="Calibri" w:hAnsi="Times New Roman" w:cs="Times New Roman"/>
          <w:bCs/>
          <w:sz w:val="12"/>
          <w:szCs w:val="12"/>
        </w:rPr>
        <w:t xml:space="preserve">иципального района Сергиевский </w:t>
      </w:r>
      <w:r w:rsidR="00A46BA3" w:rsidRPr="00093223">
        <w:rPr>
          <w:rFonts w:ascii="Times New Roman" w:eastAsia="Calibri" w:hAnsi="Times New Roman" w:cs="Times New Roman"/>
          <w:bCs/>
          <w:sz w:val="12"/>
          <w:szCs w:val="12"/>
        </w:rPr>
        <w:t xml:space="preserve">Самарской области </w:t>
      </w:r>
      <w:r w:rsidR="00A46BA3">
        <w:rPr>
          <w:rFonts w:ascii="Times New Roman" w:eastAsia="Calibri" w:hAnsi="Times New Roman" w:cs="Times New Roman"/>
          <w:bCs/>
          <w:sz w:val="12"/>
          <w:szCs w:val="12"/>
        </w:rPr>
        <w:t xml:space="preserve">от 13 июля 2020 года №18 </w:t>
      </w:r>
      <w:r w:rsidR="00A46BA3" w:rsidRPr="00A46BA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sidR="00A46BA3">
        <w:rPr>
          <w:rFonts w:ascii="Times New Roman" w:eastAsia="Calibri" w:hAnsi="Times New Roman" w:cs="Times New Roman"/>
          <w:bCs/>
          <w:sz w:val="12"/>
          <w:szCs w:val="12"/>
        </w:rPr>
        <w:t xml:space="preserve">актера своих супруги (супруга) </w:t>
      </w:r>
      <w:r w:rsidR="00A46BA3" w:rsidRPr="00A46BA3">
        <w:rPr>
          <w:rFonts w:ascii="Times New Roman" w:eastAsia="Calibri" w:hAnsi="Times New Roman" w:cs="Times New Roman"/>
          <w:bCs/>
          <w:sz w:val="12"/>
          <w:szCs w:val="12"/>
        </w:rPr>
        <w:t>и несовершеннолетних детей»</w:t>
      </w:r>
      <w:r w:rsidR="00A46BA3">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……………………………………………………………………………….45</w:t>
      </w:r>
    </w:p>
    <w:p w:rsidR="00866464" w:rsidRDefault="00866464"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A46BA3">
        <w:rPr>
          <w:rFonts w:ascii="Times New Roman" w:eastAsia="Calibri" w:hAnsi="Times New Roman" w:cs="Times New Roman"/>
          <w:bCs/>
          <w:sz w:val="12"/>
          <w:szCs w:val="12"/>
        </w:rPr>
        <w:t xml:space="preserve"> Решение п</w:t>
      </w:r>
      <w:r w:rsidR="00A46BA3" w:rsidRPr="00093223">
        <w:rPr>
          <w:rFonts w:ascii="Times New Roman" w:eastAsia="Calibri" w:hAnsi="Times New Roman" w:cs="Times New Roman"/>
          <w:bCs/>
          <w:sz w:val="12"/>
          <w:szCs w:val="12"/>
        </w:rPr>
        <w:t>р</w:t>
      </w:r>
      <w:r w:rsidR="00A46BA3">
        <w:rPr>
          <w:rFonts w:ascii="Times New Roman" w:eastAsia="Calibri" w:hAnsi="Times New Roman" w:cs="Times New Roman"/>
          <w:bCs/>
          <w:sz w:val="12"/>
          <w:szCs w:val="12"/>
        </w:rPr>
        <w:t xml:space="preserve">инято Собранием  представителей </w:t>
      </w:r>
      <w:r w:rsidR="00A46BA3" w:rsidRPr="00A46BA3">
        <w:rPr>
          <w:rFonts w:ascii="Times New Roman" w:eastAsia="Calibri" w:hAnsi="Times New Roman" w:cs="Times New Roman"/>
          <w:bCs/>
          <w:sz w:val="12"/>
          <w:szCs w:val="12"/>
        </w:rPr>
        <w:t xml:space="preserve">городского поселения  Суходол </w:t>
      </w:r>
      <w:r w:rsidR="00A46BA3" w:rsidRPr="00093223">
        <w:rPr>
          <w:rFonts w:ascii="Times New Roman" w:eastAsia="Calibri" w:hAnsi="Times New Roman" w:cs="Times New Roman"/>
          <w:bCs/>
          <w:sz w:val="12"/>
          <w:szCs w:val="12"/>
        </w:rPr>
        <w:t>мун</w:t>
      </w:r>
      <w:r w:rsidR="00A46BA3">
        <w:rPr>
          <w:rFonts w:ascii="Times New Roman" w:eastAsia="Calibri" w:hAnsi="Times New Roman" w:cs="Times New Roman"/>
          <w:bCs/>
          <w:sz w:val="12"/>
          <w:szCs w:val="12"/>
        </w:rPr>
        <w:t xml:space="preserve">иципального района Сергиевский </w:t>
      </w:r>
      <w:r w:rsidR="00A46BA3" w:rsidRPr="00093223">
        <w:rPr>
          <w:rFonts w:ascii="Times New Roman" w:eastAsia="Calibri" w:hAnsi="Times New Roman" w:cs="Times New Roman"/>
          <w:bCs/>
          <w:sz w:val="12"/>
          <w:szCs w:val="12"/>
        </w:rPr>
        <w:t xml:space="preserve">Самарской области </w:t>
      </w:r>
      <w:r w:rsidR="00A46BA3">
        <w:rPr>
          <w:rFonts w:ascii="Times New Roman" w:eastAsia="Calibri" w:hAnsi="Times New Roman" w:cs="Times New Roman"/>
          <w:bCs/>
          <w:sz w:val="12"/>
          <w:szCs w:val="12"/>
        </w:rPr>
        <w:t xml:space="preserve">от 13 июля 2020 года №19 </w:t>
      </w:r>
      <w:r w:rsidR="00A46BA3" w:rsidRPr="00A46BA3">
        <w:rPr>
          <w:rFonts w:ascii="Times New Roman" w:eastAsia="Calibri" w:hAnsi="Times New Roman" w:cs="Times New Roman"/>
          <w:bCs/>
          <w:sz w:val="12"/>
          <w:szCs w:val="12"/>
        </w:rPr>
        <w:t xml:space="preserve"> «О принятии осуществления  части полномочий органов местного самоуправления муниципального района Сергиевский»</w:t>
      </w:r>
      <w:r w:rsidR="00A46BA3">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……………………………………………………………………………46</w:t>
      </w:r>
    </w:p>
    <w:p w:rsidR="00866464" w:rsidRDefault="00866464" w:rsidP="00A46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69.</w:t>
      </w:r>
      <w:r w:rsidR="00A46BA3">
        <w:rPr>
          <w:rFonts w:ascii="Times New Roman" w:eastAsia="Calibri" w:hAnsi="Times New Roman" w:cs="Times New Roman"/>
          <w:bCs/>
          <w:sz w:val="12"/>
          <w:szCs w:val="12"/>
        </w:rPr>
        <w:t xml:space="preserve"> Решение п</w:t>
      </w:r>
      <w:r w:rsidR="00A46BA3" w:rsidRPr="00093223">
        <w:rPr>
          <w:rFonts w:ascii="Times New Roman" w:eastAsia="Calibri" w:hAnsi="Times New Roman" w:cs="Times New Roman"/>
          <w:bCs/>
          <w:sz w:val="12"/>
          <w:szCs w:val="12"/>
        </w:rPr>
        <w:t>р</w:t>
      </w:r>
      <w:r w:rsidR="00A46BA3">
        <w:rPr>
          <w:rFonts w:ascii="Times New Roman" w:eastAsia="Calibri" w:hAnsi="Times New Roman" w:cs="Times New Roman"/>
          <w:bCs/>
          <w:sz w:val="12"/>
          <w:szCs w:val="12"/>
        </w:rPr>
        <w:t xml:space="preserve">инято Собранием  представителей </w:t>
      </w:r>
      <w:r w:rsidR="00A46BA3" w:rsidRPr="00A46BA3">
        <w:rPr>
          <w:rFonts w:ascii="Times New Roman" w:eastAsia="Calibri" w:hAnsi="Times New Roman" w:cs="Times New Roman"/>
          <w:bCs/>
          <w:sz w:val="12"/>
          <w:szCs w:val="12"/>
        </w:rPr>
        <w:t xml:space="preserve">сельского поселения Черновка </w:t>
      </w:r>
      <w:r w:rsidR="00A46BA3" w:rsidRPr="00093223">
        <w:rPr>
          <w:rFonts w:ascii="Times New Roman" w:eastAsia="Calibri" w:hAnsi="Times New Roman" w:cs="Times New Roman"/>
          <w:bCs/>
          <w:sz w:val="12"/>
          <w:szCs w:val="12"/>
        </w:rPr>
        <w:t>мун</w:t>
      </w:r>
      <w:r w:rsidR="00A46BA3">
        <w:rPr>
          <w:rFonts w:ascii="Times New Roman" w:eastAsia="Calibri" w:hAnsi="Times New Roman" w:cs="Times New Roman"/>
          <w:bCs/>
          <w:sz w:val="12"/>
          <w:szCs w:val="12"/>
        </w:rPr>
        <w:t xml:space="preserve">иципального района Сергиевский </w:t>
      </w:r>
      <w:r w:rsidR="00A46BA3" w:rsidRPr="00093223">
        <w:rPr>
          <w:rFonts w:ascii="Times New Roman" w:eastAsia="Calibri" w:hAnsi="Times New Roman" w:cs="Times New Roman"/>
          <w:bCs/>
          <w:sz w:val="12"/>
          <w:szCs w:val="12"/>
        </w:rPr>
        <w:t xml:space="preserve">Самарской области </w:t>
      </w:r>
      <w:r w:rsidR="00A46BA3">
        <w:rPr>
          <w:rFonts w:ascii="Times New Roman" w:eastAsia="Calibri" w:hAnsi="Times New Roman" w:cs="Times New Roman"/>
          <w:bCs/>
          <w:sz w:val="12"/>
          <w:szCs w:val="12"/>
        </w:rPr>
        <w:t>от 13 июля 2020 года №16 «</w:t>
      </w:r>
      <w:r w:rsidR="00A46BA3" w:rsidRPr="00A46BA3">
        <w:rPr>
          <w:rFonts w:ascii="Times New Roman" w:eastAsia="Calibri" w:hAnsi="Times New Roman" w:cs="Times New Roman"/>
          <w:bCs/>
          <w:sz w:val="12"/>
          <w:szCs w:val="12"/>
        </w:rPr>
        <w:t>Об утверждении порядка веден</w:t>
      </w:r>
      <w:r w:rsidR="00A46BA3">
        <w:rPr>
          <w:rFonts w:ascii="Times New Roman" w:eastAsia="Calibri" w:hAnsi="Times New Roman" w:cs="Times New Roman"/>
          <w:bCs/>
          <w:sz w:val="12"/>
          <w:szCs w:val="12"/>
        </w:rPr>
        <w:t xml:space="preserve">ия перечня видов муниципального </w:t>
      </w:r>
      <w:r w:rsidR="00A46BA3" w:rsidRPr="00A46BA3">
        <w:rPr>
          <w:rFonts w:ascii="Times New Roman" w:eastAsia="Calibri" w:hAnsi="Times New Roman" w:cs="Times New Roman"/>
          <w:bCs/>
          <w:sz w:val="12"/>
          <w:szCs w:val="12"/>
        </w:rPr>
        <w:t>контроля и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w:t>
      </w:r>
      <w:r w:rsidR="007D7007">
        <w:rPr>
          <w:rFonts w:ascii="Times New Roman" w:eastAsia="Calibri" w:hAnsi="Times New Roman" w:cs="Times New Roman"/>
          <w:bCs/>
          <w:sz w:val="12"/>
          <w:szCs w:val="12"/>
        </w:rPr>
        <w:t>»……………46</w:t>
      </w:r>
    </w:p>
    <w:p w:rsidR="00866464" w:rsidRDefault="00866464" w:rsidP="00A46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46BA3">
        <w:rPr>
          <w:rFonts w:ascii="Times New Roman" w:eastAsia="Calibri" w:hAnsi="Times New Roman" w:cs="Times New Roman"/>
          <w:bCs/>
          <w:sz w:val="12"/>
          <w:szCs w:val="12"/>
        </w:rPr>
        <w:t xml:space="preserve"> Решение п</w:t>
      </w:r>
      <w:r w:rsidR="00A46BA3" w:rsidRPr="00093223">
        <w:rPr>
          <w:rFonts w:ascii="Times New Roman" w:eastAsia="Calibri" w:hAnsi="Times New Roman" w:cs="Times New Roman"/>
          <w:bCs/>
          <w:sz w:val="12"/>
          <w:szCs w:val="12"/>
        </w:rPr>
        <w:t>р</w:t>
      </w:r>
      <w:r w:rsidR="00A46BA3">
        <w:rPr>
          <w:rFonts w:ascii="Times New Roman" w:eastAsia="Calibri" w:hAnsi="Times New Roman" w:cs="Times New Roman"/>
          <w:bCs/>
          <w:sz w:val="12"/>
          <w:szCs w:val="12"/>
        </w:rPr>
        <w:t xml:space="preserve">инято Собранием  представителей </w:t>
      </w:r>
      <w:r w:rsidR="00A46BA3" w:rsidRPr="00A46BA3">
        <w:rPr>
          <w:rFonts w:ascii="Times New Roman" w:eastAsia="Calibri" w:hAnsi="Times New Roman" w:cs="Times New Roman"/>
          <w:bCs/>
          <w:sz w:val="12"/>
          <w:szCs w:val="12"/>
        </w:rPr>
        <w:t xml:space="preserve">сельского поселения Черновка </w:t>
      </w:r>
      <w:r w:rsidR="00A46BA3" w:rsidRPr="00093223">
        <w:rPr>
          <w:rFonts w:ascii="Times New Roman" w:eastAsia="Calibri" w:hAnsi="Times New Roman" w:cs="Times New Roman"/>
          <w:bCs/>
          <w:sz w:val="12"/>
          <w:szCs w:val="12"/>
        </w:rPr>
        <w:t>мун</w:t>
      </w:r>
      <w:r w:rsidR="00A46BA3">
        <w:rPr>
          <w:rFonts w:ascii="Times New Roman" w:eastAsia="Calibri" w:hAnsi="Times New Roman" w:cs="Times New Roman"/>
          <w:bCs/>
          <w:sz w:val="12"/>
          <w:szCs w:val="12"/>
        </w:rPr>
        <w:t xml:space="preserve">иципального района Сергиевский </w:t>
      </w:r>
      <w:r w:rsidR="00A46BA3" w:rsidRPr="00093223">
        <w:rPr>
          <w:rFonts w:ascii="Times New Roman" w:eastAsia="Calibri" w:hAnsi="Times New Roman" w:cs="Times New Roman"/>
          <w:bCs/>
          <w:sz w:val="12"/>
          <w:szCs w:val="12"/>
        </w:rPr>
        <w:t xml:space="preserve">Самарской области </w:t>
      </w:r>
      <w:r w:rsidR="00A46BA3">
        <w:rPr>
          <w:rFonts w:ascii="Times New Roman" w:eastAsia="Calibri" w:hAnsi="Times New Roman" w:cs="Times New Roman"/>
          <w:bCs/>
          <w:sz w:val="12"/>
          <w:szCs w:val="12"/>
        </w:rPr>
        <w:t xml:space="preserve">от 13 июля 2020 года №17 </w:t>
      </w:r>
      <w:r w:rsidR="00A46BA3" w:rsidRPr="00A46BA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w:t>
      </w:r>
      <w:r w:rsidR="00A46BA3">
        <w:rPr>
          <w:rFonts w:ascii="Times New Roman" w:eastAsia="Calibri" w:hAnsi="Times New Roman" w:cs="Times New Roman"/>
          <w:bCs/>
          <w:sz w:val="12"/>
          <w:szCs w:val="12"/>
        </w:rPr>
        <w:t xml:space="preserve">воих супруги (супруга) </w:t>
      </w:r>
      <w:r w:rsidR="00A46BA3" w:rsidRPr="00A46BA3">
        <w:rPr>
          <w:rFonts w:ascii="Times New Roman" w:eastAsia="Calibri" w:hAnsi="Times New Roman" w:cs="Times New Roman"/>
          <w:bCs/>
          <w:sz w:val="12"/>
          <w:szCs w:val="12"/>
        </w:rPr>
        <w:t>и несовершеннолетних детей»</w:t>
      </w:r>
      <w:r w:rsidR="00A46BA3">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47</w:t>
      </w:r>
    </w:p>
    <w:p w:rsidR="00A46BA3" w:rsidRDefault="00A46BA3"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71.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w:t>
      </w:r>
      <w:r w:rsidRPr="00A46BA3">
        <w:rPr>
          <w:rFonts w:ascii="Times New Roman" w:eastAsia="Calibri" w:hAnsi="Times New Roman" w:cs="Times New Roman"/>
          <w:bCs/>
          <w:sz w:val="12"/>
          <w:szCs w:val="12"/>
        </w:rPr>
        <w:t xml:space="preserve">сельского поселения Черновка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13 июля 2020 года №18</w:t>
      </w:r>
      <w:r w:rsidR="00310C86">
        <w:rPr>
          <w:rFonts w:ascii="Times New Roman" w:eastAsia="Calibri" w:hAnsi="Times New Roman" w:cs="Times New Roman"/>
          <w:bCs/>
          <w:sz w:val="12"/>
          <w:szCs w:val="12"/>
        </w:rPr>
        <w:t xml:space="preserve"> «</w:t>
      </w:r>
      <w:r w:rsidR="00310C86" w:rsidRPr="00310C86">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r w:rsidR="00310C86">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………………………………………………………………………………48</w:t>
      </w:r>
    </w:p>
    <w:p w:rsidR="00A46BA3" w:rsidRDefault="00A46BA3"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 Решение п</w:t>
      </w:r>
      <w:r w:rsidRPr="00093223">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инято Собранием  представителей </w:t>
      </w:r>
      <w:r w:rsidRPr="00A46BA3">
        <w:rPr>
          <w:rFonts w:ascii="Times New Roman" w:eastAsia="Calibri" w:hAnsi="Times New Roman" w:cs="Times New Roman"/>
          <w:bCs/>
          <w:sz w:val="12"/>
          <w:szCs w:val="12"/>
        </w:rPr>
        <w:t xml:space="preserve">сельского поселения Черновка </w:t>
      </w:r>
      <w:r w:rsidRPr="00093223">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9322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13 июля 2020 года №19</w:t>
      </w:r>
      <w:r w:rsidR="00310C86">
        <w:rPr>
          <w:rFonts w:ascii="Times New Roman" w:eastAsia="Calibri" w:hAnsi="Times New Roman" w:cs="Times New Roman"/>
          <w:bCs/>
          <w:sz w:val="12"/>
          <w:szCs w:val="12"/>
        </w:rPr>
        <w:t xml:space="preserve"> </w:t>
      </w:r>
      <w:r w:rsidR="00310C86" w:rsidRPr="00310C86">
        <w:rPr>
          <w:rFonts w:ascii="Times New Roman" w:eastAsia="Calibri" w:hAnsi="Times New Roman" w:cs="Times New Roman"/>
          <w:bCs/>
          <w:sz w:val="12"/>
          <w:szCs w:val="12"/>
        </w:rPr>
        <w:t>«О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w:t>
      </w:r>
      <w:r w:rsidR="00310C86">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………………………………………………………………………………48</w:t>
      </w:r>
    </w:p>
    <w:p w:rsidR="00B85CFD" w:rsidRDefault="002B40BE" w:rsidP="002B40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73. </w:t>
      </w:r>
      <w:r w:rsidRPr="002B40BE">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w:t>
      </w:r>
      <w:r w:rsidRPr="002B40BE">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м</w:t>
      </w:r>
      <w:r w:rsidRPr="002B40BE">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2B40B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«10» июля 2020 г.  №</w:t>
      </w:r>
      <w:r w:rsidRPr="002B40BE">
        <w:rPr>
          <w:rFonts w:ascii="Times New Roman" w:eastAsia="Calibri" w:hAnsi="Times New Roman" w:cs="Times New Roman"/>
          <w:bCs/>
          <w:sz w:val="12"/>
          <w:szCs w:val="12"/>
        </w:rPr>
        <w:t>32</w:t>
      </w:r>
      <w:r>
        <w:rPr>
          <w:rFonts w:ascii="Times New Roman" w:eastAsia="Calibri" w:hAnsi="Times New Roman" w:cs="Times New Roman"/>
          <w:bCs/>
          <w:sz w:val="12"/>
          <w:szCs w:val="12"/>
        </w:rPr>
        <w:t xml:space="preserve"> </w:t>
      </w:r>
      <w:r w:rsidRPr="002B40BE">
        <w:rPr>
          <w:rFonts w:ascii="Times New Roman" w:eastAsia="Calibri" w:hAnsi="Times New Roman" w:cs="Times New Roman"/>
          <w:bCs/>
          <w:sz w:val="12"/>
          <w:szCs w:val="12"/>
        </w:rPr>
        <w:t>«О передаче осуществления ча</w:t>
      </w:r>
      <w:r>
        <w:rPr>
          <w:rFonts w:ascii="Times New Roman" w:eastAsia="Calibri" w:hAnsi="Times New Roman" w:cs="Times New Roman"/>
          <w:bCs/>
          <w:sz w:val="12"/>
          <w:szCs w:val="12"/>
        </w:rPr>
        <w:t xml:space="preserve">сти полномочий органам местного </w:t>
      </w:r>
      <w:r w:rsidRPr="002B40BE">
        <w:rPr>
          <w:rFonts w:ascii="Times New Roman" w:eastAsia="Calibri" w:hAnsi="Times New Roman" w:cs="Times New Roman"/>
          <w:bCs/>
          <w:sz w:val="12"/>
          <w:szCs w:val="12"/>
        </w:rPr>
        <w:t>самоуправления поселений муниципального района Сергиевский»</w:t>
      </w:r>
      <w:r>
        <w:rPr>
          <w:rFonts w:ascii="Times New Roman" w:eastAsia="Calibri" w:hAnsi="Times New Roman" w:cs="Times New Roman"/>
          <w:bCs/>
          <w:sz w:val="12"/>
          <w:szCs w:val="12"/>
        </w:rPr>
        <w:t>……………………….</w:t>
      </w:r>
      <w:r w:rsidR="007D7007">
        <w:rPr>
          <w:rFonts w:ascii="Times New Roman" w:eastAsia="Calibri" w:hAnsi="Times New Roman" w:cs="Times New Roman"/>
          <w:bCs/>
          <w:sz w:val="12"/>
          <w:szCs w:val="12"/>
        </w:rPr>
        <w:t>49</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310C86" w:rsidRDefault="00310C86" w:rsidP="00B85CFD">
      <w:pPr>
        <w:tabs>
          <w:tab w:val="left" w:pos="6936"/>
        </w:tabs>
        <w:spacing w:after="0" w:line="240" w:lineRule="auto"/>
        <w:ind w:firstLine="284"/>
        <w:jc w:val="both"/>
        <w:rPr>
          <w:rFonts w:ascii="Times New Roman" w:eastAsia="Calibri" w:hAnsi="Times New Roman" w:cs="Times New Roman"/>
          <w:bCs/>
          <w:sz w:val="12"/>
          <w:szCs w:val="12"/>
        </w:rPr>
      </w:pPr>
    </w:p>
    <w:p w:rsidR="005A6A5E" w:rsidRDefault="005A6A5E" w:rsidP="00CC5C43">
      <w:pPr>
        <w:spacing w:after="0"/>
        <w:jc w:val="both"/>
        <w:rPr>
          <w:rFonts w:ascii="Times New Roman" w:eastAsia="Calibri" w:hAnsi="Times New Roman" w:cs="Times New Roman"/>
          <w:bCs/>
          <w:sz w:val="12"/>
          <w:szCs w:val="12"/>
        </w:rPr>
      </w:pPr>
    </w:p>
    <w:p w:rsidR="00093223" w:rsidRPr="00093223" w:rsidRDefault="00093223" w:rsidP="00093223">
      <w:pPr>
        <w:spacing w:after="0" w:line="240" w:lineRule="auto"/>
        <w:jc w:val="center"/>
        <w:rPr>
          <w:rFonts w:ascii="Times New Roman" w:eastAsia="Times New Roman" w:hAnsi="Times New Roman" w:cs="Times New Roman"/>
          <w:b/>
          <w:sz w:val="12"/>
          <w:szCs w:val="12"/>
          <w:lang w:eastAsia="ru-RU"/>
        </w:rPr>
      </w:pPr>
      <w:r w:rsidRPr="00093223">
        <w:rPr>
          <w:rFonts w:ascii="Times New Roman" w:eastAsia="Times New Roman" w:hAnsi="Times New Roman" w:cs="Times New Roman"/>
          <w:b/>
          <w:sz w:val="12"/>
          <w:szCs w:val="12"/>
          <w:lang w:eastAsia="ru-RU"/>
        </w:rPr>
        <w:lastRenderedPageBreak/>
        <w:t>РЕШЕНИЕ</w:t>
      </w:r>
    </w:p>
    <w:p w:rsidR="00093223" w:rsidRPr="00093223" w:rsidRDefault="00093223" w:rsidP="00093223">
      <w:pPr>
        <w:spacing w:after="0"/>
        <w:rPr>
          <w:rFonts w:ascii="Times New Roman" w:eastAsia="Times New Roman" w:hAnsi="Times New Roman" w:cs="Times New Roman"/>
          <w:sz w:val="12"/>
          <w:szCs w:val="12"/>
          <w:lang w:eastAsia="ru-RU"/>
        </w:rPr>
      </w:pPr>
      <w:r w:rsidRPr="00093223">
        <w:rPr>
          <w:rFonts w:ascii="Times New Roman" w:eastAsia="Times New Roman" w:hAnsi="Times New Roman" w:cs="Times New Roman"/>
          <w:sz w:val="12"/>
          <w:szCs w:val="12"/>
          <w:lang w:eastAsia="ru-RU"/>
        </w:rPr>
        <w:t xml:space="preserve"> «13» июля  2020 г.                                                                                            </w:t>
      </w:r>
      <w:r>
        <w:rPr>
          <w:rFonts w:ascii="Times New Roman" w:eastAsia="Times New Roman" w:hAnsi="Times New Roman" w:cs="Times New Roman"/>
          <w:sz w:val="12"/>
          <w:szCs w:val="12"/>
          <w:lang w:eastAsia="ru-RU"/>
        </w:rPr>
        <w:t xml:space="preserve">                                                                                                                    </w:t>
      </w:r>
      <w:r w:rsidRPr="00093223">
        <w:rPr>
          <w:rFonts w:ascii="Times New Roman" w:eastAsia="Times New Roman" w:hAnsi="Times New Roman" w:cs="Times New Roman"/>
          <w:sz w:val="12"/>
          <w:szCs w:val="12"/>
          <w:lang w:eastAsia="ru-RU"/>
        </w:rPr>
        <w:t xml:space="preserve">№  17                                                                              </w:t>
      </w:r>
    </w:p>
    <w:p w:rsidR="00093223" w:rsidRPr="00093223" w:rsidRDefault="00093223" w:rsidP="00093223">
      <w:pPr>
        <w:spacing w:after="0" w:line="240" w:lineRule="auto"/>
        <w:jc w:val="center"/>
        <w:rPr>
          <w:rFonts w:ascii="Times New Roman" w:eastAsia="Times New Roman" w:hAnsi="Times New Roman" w:cs="Times New Roman"/>
          <w:b/>
          <w:sz w:val="12"/>
          <w:szCs w:val="12"/>
          <w:lang w:eastAsia="ru-RU"/>
        </w:rPr>
      </w:pPr>
      <w:r w:rsidRPr="00093223">
        <w:rPr>
          <w:rFonts w:ascii="Times New Roman" w:eastAsia="Times New Roman" w:hAnsi="Times New Roman" w:cs="Times New Roman"/>
          <w:b/>
          <w:sz w:val="12"/>
          <w:szCs w:val="12"/>
          <w:lang w:eastAsia="ru-RU"/>
        </w:rPr>
        <w:t>«Об утверждении порядка ведения перечня видов муниципального</w:t>
      </w:r>
      <w:r>
        <w:rPr>
          <w:rFonts w:ascii="Times New Roman" w:eastAsia="Times New Roman" w:hAnsi="Times New Roman" w:cs="Times New Roman"/>
          <w:b/>
          <w:sz w:val="12"/>
          <w:szCs w:val="12"/>
          <w:lang w:eastAsia="ru-RU"/>
        </w:rPr>
        <w:t xml:space="preserve"> </w:t>
      </w:r>
      <w:r w:rsidRPr="00093223">
        <w:rPr>
          <w:rFonts w:ascii="Times New Roman" w:eastAsia="Times New Roman" w:hAnsi="Times New Roman" w:cs="Times New Roman"/>
          <w:b/>
          <w:sz w:val="12"/>
          <w:szCs w:val="12"/>
          <w:lang w:eastAsia="ru-RU"/>
        </w:rPr>
        <w:t>контроля и органов местного самоуправления сельского поселения Антоновка муниципального района  Сергиевский Самарской области, уполномоченных на их осуществление»</w:t>
      </w:r>
    </w:p>
    <w:p w:rsidR="00093223" w:rsidRPr="00093223" w:rsidRDefault="00093223" w:rsidP="00093223">
      <w:pPr>
        <w:spacing w:after="0"/>
        <w:rPr>
          <w:rFonts w:ascii="Times New Roman" w:eastAsia="Times New Roman" w:hAnsi="Times New Roman" w:cs="Times New Roman"/>
          <w:sz w:val="12"/>
          <w:szCs w:val="12"/>
          <w:lang w:eastAsia="ru-RU"/>
        </w:rPr>
      </w:pPr>
      <w:r w:rsidRPr="00093223">
        <w:rPr>
          <w:rFonts w:ascii="Times New Roman" w:eastAsia="Times New Roman" w:hAnsi="Times New Roman" w:cs="Times New Roman"/>
          <w:sz w:val="12"/>
          <w:szCs w:val="12"/>
          <w:lang w:eastAsia="ru-RU"/>
        </w:rPr>
        <w:t>Принято Собранием  представителей</w:t>
      </w:r>
    </w:p>
    <w:p w:rsidR="00093223" w:rsidRPr="00093223" w:rsidRDefault="00093223" w:rsidP="00093223">
      <w:pPr>
        <w:spacing w:after="0"/>
        <w:rPr>
          <w:rFonts w:ascii="Times New Roman" w:eastAsia="Times New Roman" w:hAnsi="Times New Roman" w:cs="Times New Roman"/>
          <w:bCs/>
          <w:sz w:val="12"/>
          <w:szCs w:val="12"/>
          <w:lang w:eastAsia="ru-RU"/>
        </w:rPr>
      </w:pPr>
      <w:r w:rsidRPr="00093223">
        <w:rPr>
          <w:rFonts w:ascii="Times New Roman" w:eastAsia="Times New Roman" w:hAnsi="Times New Roman" w:cs="Times New Roman"/>
          <w:bCs/>
          <w:sz w:val="12"/>
          <w:szCs w:val="12"/>
          <w:lang w:eastAsia="ru-RU"/>
        </w:rPr>
        <w:t>сельского поселения Антоновка</w:t>
      </w:r>
    </w:p>
    <w:p w:rsidR="00093223" w:rsidRPr="00093223" w:rsidRDefault="00093223" w:rsidP="00093223">
      <w:pPr>
        <w:spacing w:after="0"/>
        <w:rPr>
          <w:rFonts w:ascii="Times New Roman" w:eastAsia="Times New Roman" w:hAnsi="Times New Roman" w:cs="Times New Roman"/>
          <w:sz w:val="12"/>
          <w:szCs w:val="12"/>
          <w:lang w:eastAsia="ru-RU"/>
        </w:rPr>
      </w:pPr>
      <w:r w:rsidRPr="00093223">
        <w:rPr>
          <w:rFonts w:ascii="Times New Roman" w:eastAsia="Times New Roman" w:hAnsi="Times New Roman" w:cs="Times New Roman"/>
          <w:bCs/>
          <w:sz w:val="12"/>
          <w:szCs w:val="12"/>
          <w:lang w:eastAsia="ru-RU"/>
        </w:rPr>
        <w:t xml:space="preserve">муниципального района Сергиевский </w:t>
      </w:r>
    </w:p>
    <w:p w:rsidR="00093223" w:rsidRPr="00093223" w:rsidRDefault="00093223" w:rsidP="00093223">
      <w:pPr>
        <w:spacing w:after="0" w:line="240" w:lineRule="auto"/>
        <w:rPr>
          <w:rFonts w:ascii="Times New Roman" w:eastAsia="Times New Roman" w:hAnsi="Times New Roman" w:cs="Times New Roman"/>
          <w:b/>
          <w:bCs/>
          <w:sz w:val="12"/>
          <w:szCs w:val="12"/>
          <w:lang w:eastAsia="ru-RU"/>
        </w:rPr>
      </w:pPr>
      <w:r w:rsidRPr="00093223">
        <w:rPr>
          <w:rFonts w:ascii="Times New Roman" w:eastAsia="Times New Roman" w:hAnsi="Times New Roman" w:cs="Times New Roman"/>
          <w:sz w:val="12"/>
          <w:szCs w:val="12"/>
          <w:lang w:eastAsia="ru-RU"/>
        </w:rPr>
        <w:t xml:space="preserve">Самарской области                                                                            </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Антоновка муниципального района Сергиевский Самарской области,</w:t>
      </w:r>
      <w:r>
        <w:rPr>
          <w:rFonts w:ascii="Times New Roman" w:hAnsi="Times New Roman" w:cs="Times New Roman"/>
          <w:sz w:val="12"/>
          <w:szCs w:val="12"/>
        </w:rPr>
        <w:t xml:space="preserve"> </w:t>
      </w:r>
      <w:r w:rsidRPr="00093223">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РЕШИЛО:</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Антоновка муниципального района  Сергиевский Самарской области, уполномоченных на их осуществление.</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2. Опубликовать настоящее Решение в газете «Сергиевский вестник».</w:t>
      </w:r>
    </w:p>
    <w:p w:rsidR="00093223" w:rsidRP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3. Настоящее Решение вступает в силу со дня его официального опубликования.</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noProof/>
          <w:sz w:val="12"/>
          <w:szCs w:val="12"/>
          <w:lang w:eastAsia="ru-RU"/>
        </w:rPr>
      </w:pPr>
      <w:r w:rsidRPr="00093223">
        <w:rPr>
          <w:rFonts w:ascii="Times New Roman" w:eastAsia="Times New Roman" w:hAnsi="Times New Roman" w:cs="Times New Roman"/>
          <w:noProof/>
          <w:sz w:val="12"/>
          <w:szCs w:val="12"/>
          <w:lang w:eastAsia="ru-RU"/>
        </w:rPr>
        <w:t>Председатель собрания представителей</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noProof/>
          <w:sz w:val="12"/>
          <w:szCs w:val="12"/>
          <w:lang w:eastAsia="ru-RU"/>
        </w:rPr>
        <w:t>сельского</w:t>
      </w:r>
      <w:r w:rsidRPr="00093223">
        <w:rPr>
          <w:rFonts w:ascii="Times New Roman" w:eastAsia="Times New Roman" w:hAnsi="Times New Roman" w:cs="Times New Roman"/>
          <w:sz w:val="12"/>
          <w:szCs w:val="12"/>
          <w:lang w:eastAsia="ru-RU"/>
        </w:rPr>
        <w:t xml:space="preserve"> поселения Антоновка  </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bCs/>
          <w:sz w:val="12"/>
          <w:szCs w:val="12"/>
          <w:lang w:eastAsia="ru-RU"/>
        </w:rPr>
        <w:t xml:space="preserve">муниципального района </w:t>
      </w:r>
      <w:r w:rsidRPr="00093223">
        <w:rPr>
          <w:rFonts w:ascii="Times New Roman" w:eastAsia="Times New Roman" w:hAnsi="Times New Roman" w:cs="Times New Roman"/>
          <w:bCs/>
          <w:noProof/>
          <w:sz w:val="12"/>
          <w:szCs w:val="12"/>
          <w:lang w:eastAsia="ru-RU"/>
        </w:rPr>
        <w:t>Сергиевский</w:t>
      </w:r>
    </w:p>
    <w:p w:rsid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sz w:val="12"/>
          <w:szCs w:val="12"/>
          <w:lang w:eastAsia="ru-RU"/>
        </w:rPr>
        <w:t xml:space="preserve">Самарской области                                                                           </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sz w:val="12"/>
          <w:szCs w:val="12"/>
          <w:lang w:eastAsia="ru-RU"/>
        </w:rPr>
        <w:t xml:space="preserve"> </w:t>
      </w:r>
      <w:r w:rsidRPr="00093223">
        <w:rPr>
          <w:rFonts w:ascii="Times New Roman" w:eastAsia="Times New Roman" w:hAnsi="Times New Roman" w:cs="Times New Roman"/>
          <w:noProof/>
          <w:sz w:val="12"/>
          <w:szCs w:val="12"/>
          <w:lang w:eastAsia="ru-RU"/>
        </w:rPr>
        <w:t>Н.Д. Лужнов</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noProof/>
          <w:sz w:val="12"/>
          <w:szCs w:val="12"/>
          <w:lang w:eastAsia="ru-RU"/>
        </w:rPr>
        <w:t>Глава сельского</w:t>
      </w:r>
      <w:r w:rsidRPr="00093223">
        <w:rPr>
          <w:rFonts w:ascii="Times New Roman" w:eastAsia="Times New Roman" w:hAnsi="Times New Roman" w:cs="Times New Roman"/>
          <w:sz w:val="12"/>
          <w:szCs w:val="12"/>
          <w:lang w:eastAsia="ru-RU"/>
        </w:rPr>
        <w:t xml:space="preserve"> поселения Антоновка  </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bCs/>
          <w:sz w:val="12"/>
          <w:szCs w:val="12"/>
          <w:lang w:eastAsia="ru-RU"/>
        </w:rPr>
        <w:t xml:space="preserve">муниципального района </w:t>
      </w:r>
      <w:r w:rsidRPr="00093223">
        <w:rPr>
          <w:rFonts w:ascii="Times New Roman" w:eastAsia="Times New Roman" w:hAnsi="Times New Roman" w:cs="Times New Roman"/>
          <w:bCs/>
          <w:noProof/>
          <w:sz w:val="12"/>
          <w:szCs w:val="12"/>
          <w:lang w:eastAsia="ru-RU"/>
        </w:rPr>
        <w:t>Сергиевский</w:t>
      </w:r>
    </w:p>
    <w:p w:rsid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sz w:val="12"/>
          <w:szCs w:val="12"/>
          <w:lang w:eastAsia="ru-RU"/>
        </w:rPr>
        <w:t xml:space="preserve">Самарской области                                                            </w:t>
      </w:r>
    </w:p>
    <w:p w:rsid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r w:rsidRPr="00093223">
        <w:rPr>
          <w:rFonts w:ascii="Times New Roman" w:eastAsia="Times New Roman" w:hAnsi="Times New Roman" w:cs="Times New Roman"/>
          <w:sz w:val="12"/>
          <w:szCs w:val="12"/>
          <w:lang w:eastAsia="ru-RU"/>
        </w:rPr>
        <w:t xml:space="preserve">                </w:t>
      </w:r>
      <w:r w:rsidRPr="00093223">
        <w:rPr>
          <w:rFonts w:ascii="Times New Roman" w:eastAsia="Times New Roman" w:hAnsi="Times New Roman" w:cs="Times New Roman"/>
          <w:noProof/>
          <w:sz w:val="12"/>
          <w:szCs w:val="12"/>
          <w:lang w:eastAsia="ru-RU"/>
        </w:rPr>
        <w:t>К.Е.Долгаев</w:t>
      </w:r>
    </w:p>
    <w:p w:rsidR="00093223" w:rsidRPr="00093223" w:rsidRDefault="00093223" w:rsidP="00093223">
      <w:pPr>
        <w:tabs>
          <w:tab w:val="num" w:pos="200"/>
        </w:tabs>
        <w:spacing w:after="0" w:line="240" w:lineRule="auto"/>
        <w:jc w:val="right"/>
        <w:outlineLvl w:val="0"/>
        <w:rPr>
          <w:rFonts w:ascii="Times New Roman" w:eastAsia="Times New Roman" w:hAnsi="Times New Roman" w:cs="Times New Roman"/>
          <w:sz w:val="12"/>
          <w:szCs w:val="12"/>
          <w:lang w:eastAsia="ru-RU"/>
        </w:rPr>
      </w:pP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Приложение</w:t>
      </w:r>
      <w:r>
        <w:rPr>
          <w:rFonts w:ascii="Times New Roman" w:hAnsi="Times New Roman" w:cs="Times New Roman"/>
          <w:sz w:val="12"/>
          <w:szCs w:val="12"/>
        </w:rPr>
        <w:t xml:space="preserve"> </w:t>
      </w:r>
      <w:r w:rsidRPr="00093223">
        <w:rPr>
          <w:rFonts w:ascii="Times New Roman" w:hAnsi="Times New Roman" w:cs="Times New Roman"/>
          <w:sz w:val="12"/>
          <w:szCs w:val="12"/>
        </w:rPr>
        <w:t>к Решению</w:t>
      </w: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Собрания представителей сельского поселения</w:t>
      </w: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Антоновка муниципального района</w:t>
      </w:r>
    </w:p>
    <w:p w:rsid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 xml:space="preserve"> Сергиевский Самарской области </w:t>
      </w:r>
    </w:p>
    <w:p w:rsidR="00093223" w:rsidRPr="00093223" w:rsidRDefault="00093223" w:rsidP="00093223">
      <w:pPr>
        <w:spacing w:after="0" w:line="0" w:lineRule="atLeast"/>
        <w:jc w:val="right"/>
        <w:rPr>
          <w:rFonts w:ascii="Times New Roman" w:hAnsi="Times New Roman" w:cs="Times New Roman"/>
          <w:sz w:val="12"/>
          <w:szCs w:val="12"/>
        </w:rPr>
      </w:pPr>
    </w:p>
    <w:p w:rsidR="00093223" w:rsidRPr="00093223" w:rsidRDefault="00093223" w:rsidP="00093223">
      <w:pPr>
        <w:spacing w:after="0" w:line="0" w:lineRule="atLeast"/>
        <w:jc w:val="center"/>
        <w:rPr>
          <w:rFonts w:ascii="Times New Roman" w:hAnsi="Times New Roman" w:cs="Times New Roman"/>
          <w:sz w:val="12"/>
          <w:szCs w:val="12"/>
        </w:rPr>
      </w:pPr>
      <w:r w:rsidRPr="00093223">
        <w:rPr>
          <w:rFonts w:ascii="Times New Roman" w:hAnsi="Times New Roman" w:cs="Times New Roman"/>
          <w:sz w:val="12"/>
          <w:szCs w:val="12"/>
        </w:rPr>
        <w:t>Порядок</w:t>
      </w:r>
      <w:r>
        <w:rPr>
          <w:rFonts w:ascii="Times New Roman" w:hAnsi="Times New Roman" w:cs="Times New Roman"/>
          <w:sz w:val="12"/>
          <w:szCs w:val="12"/>
        </w:rPr>
        <w:t xml:space="preserve"> </w:t>
      </w:r>
      <w:r w:rsidRPr="00093223">
        <w:rPr>
          <w:rFonts w:ascii="Times New Roman" w:hAnsi="Times New Roman" w:cs="Times New Roman"/>
          <w:sz w:val="12"/>
          <w:szCs w:val="12"/>
        </w:rPr>
        <w:t xml:space="preserve"> ведения перечня видов муниципального контроля и органов местного самоуправления сельского поселения Антоновка муниципального района  Сергиевский Самарской области, уполномоченных на их осуществление</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1. Порядок ведения перечня видов муниципального контроля и органов местного самоуправления сельского поселения Антоновка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муниципальногоконтроля на территории сельского поселения Антоновка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Антоновка муниципального района  Сергиевский Самарской области,  уполномоченных на их осуществление (далее - Перечень).</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2. Перечень формируется и ведется Администрацией сельского поселения Антоновка муниципального района  Сергиевский Самарской области (далее - уполномоченный орган), по форме, установленной приложением к настоящему Порядку.</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Антоновка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3. В Перечень включаются следующие сведения:</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Антоновка муниципального района Сергиевский Самарской области, устанавливающего полномочия органа местного самоуправления сельского поселения Антоновка муниципального района Сергиевский Самарской области по осуществлению муниципального контроля;</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4) наименование и реквизиты муниципального нормативного правового акта сельского поселения Антоновка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4. Перечень и вносимые в него изменения утверждаются постановлением Администрации сельского поселения Антоновка муниципального района Сергиевский Самарской области. Актуальная версия Перечня подлежит размещению Администрацией сельского поселения Антоновка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Информация, включенная в Перечень, является общедоступной.</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093223" w:rsidRDefault="00093223" w:rsidP="00093223">
      <w:pPr>
        <w:spacing w:after="0" w:line="0" w:lineRule="atLeast"/>
        <w:ind w:firstLine="284"/>
        <w:jc w:val="both"/>
        <w:rPr>
          <w:rFonts w:ascii="Times New Roman" w:hAnsi="Times New Roman" w:cs="Times New Roman"/>
          <w:sz w:val="12"/>
          <w:szCs w:val="12"/>
        </w:rPr>
      </w:pPr>
      <w:r w:rsidRPr="00093223">
        <w:rPr>
          <w:rFonts w:ascii="Times New Roman" w:hAnsi="Times New Roman" w:cs="Times New Roman"/>
          <w:sz w:val="12"/>
          <w:szCs w:val="12"/>
        </w:rPr>
        <w:t xml:space="preserve">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w:t>
      </w:r>
      <w:r w:rsidRPr="00093223">
        <w:rPr>
          <w:rFonts w:ascii="Times New Roman" w:hAnsi="Times New Roman" w:cs="Times New Roman"/>
          <w:sz w:val="12"/>
          <w:szCs w:val="12"/>
        </w:rPr>
        <w:lastRenderedPageBreak/>
        <w:t>поселения Антоновка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Антоновка муниципального района Сергиевский Самарской области.</w:t>
      </w:r>
    </w:p>
    <w:p w:rsidR="00093223" w:rsidRPr="00093223" w:rsidRDefault="00093223" w:rsidP="00093223">
      <w:pPr>
        <w:spacing w:after="0" w:line="0" w:lineRule="atLeast"/>
        <w:ind w:firstLine="284"/>
        <w:jc w:val="both"/>
        <w:rPr>
          <w:rFonts w:ascii="Times New Roman" w:hAnsi="Times New Roman" w:cs="Times New Roman"/>
          <w:sz w:val="12"/>
          <w:szCs w:val="12"/>
        </w:rPr>
      </w:pP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Приложение к Порядку</w:t>
      </w: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 xml:space="preserve"> ведения перечня видов муниципального контроля </w:t>
      </w: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и органов местного самоуправления</w:t>
      </w: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 xml:space="preserve"> сельского поселения Антоновка муниципального района</w:t>
      </w:r>
    </w:p>
    <w:p w:rsidR="00093223" w:rsidRP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 xml:space="preserve">  Сергиевский Самарской области, </w:t>
      </w:r>
    </w:p>
    <w:p w:rsidR="00093223" w:rsidRDefault="00093223" w:rsidP="00093223">
      <w:pPr>
        <w:spacing w:after="0" w:line="0" w:lineRule="atLeast"/>
        <w:jc w:val="right"/>
        <w:rPr>
          <w:rFonts w:ascii="Times New Roman" w:hAnsi="Times New Roman" w:cs="Times New Roman"/>
          <w:sz w:val="12"/>
          <w:szCs w:val="12"/>
        </w:rPr>
      </w:pPr>
      <w:r w:rsidRPr="00093223">
        <w:rPr>
          <w:rFonts w:ascii="Times New Roman" w:hAnsi="Times New Roman" w:cs="Times New Roman"/>
          <w:sz w:val="12"/>
          <w:szCs w:val="12"/>
        </w:rPr>
        <w:t xml:space="preserve"> уполномоченных на их осуществление</w:t>
      </w:r>
    </w:p>
    <w:p w:rsidR="00093223" w:rsidRPr="00093223" w:rsidRDefault="00093223" w:rsidP="00093223">
      <w:pPr>
        <w:spacing w:after="0" w:line="0" w:lineRule="atLeast"/>
        <w:jc w:val="right"/>
        <w:rPr>
          <w:rFonts w:ascii="Times New Roman" w:hAnsi="Times New Roman" w:cs="Times New Roman"/>
          <w:sz w:val="12"/>
          <w:szCs w:val="12"/>
        </w:rPr>
      </w:pPr>
    </w:p>
    <w:p w:rsidR="00093223" w:rsidRPr="00093223" w:rsidRDefault="00093223" w:rsidP="00093223">
      <w:pPr>
        <w:autoSpaceDE w:val="0"/>
        <w:autoSpaceDN w:val="0"/>
        <w:adjustRightInd w:val="0"/>
        <w:spacing w:after="0" w:line="240" w:lineRule="auto"/>
        <w:jc w:val="center"/>
        <w:rPr>
          <w:rFonts w:ascii="Times New Roman" w:hAnsi="Times New Roman" w:cs="Times New Roman"/>
          <w:sz w:val="12"/>
          <w:szCs w:val="12"/>
        </w:rPr>
      </w:pPr>
      <w:r w:rsidRPr="00093223">
        <w:rPr>
          <w:rFonts w:ascii="Times New Roman" w:hAnsi="Times New Roman" w:cs="Times New Roman"/>
          <w:sz w:val="12"/>
          <w:szCs w:val="12"/>
        </w:rPr>
        <w:t xml:space="preserve">Перечень </w:t>
      </w:r>
      <w:r>
        <w:rPr>
          <w:rFonts w:ascii="Times New Roman" w:hAnsi="Times New Roman" w:cs="Times New Roman"/>
          <w:sz w:val="12"/>
          <w:szCs w:val="12"/>
        </w:rPr>
        <w:t xml:space="preserve"> </w:t>
      </w:r>
      <w:r w:rsidRPr="00093223">
        <w:rPr>
          <w:rFonts w:ascii="Times New Roman" w:hAnsi="Times New Roman" w:cs="Times New Roman"/>
          <w:sz w:val="12"/>
          <w:szCs w:val="12"/>
        </w:rPr>
        <w:t>видов муниципального контроля и органов местного самоуправления сельского поселения Антоновка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538"/>
        <w:gridCol w:w="1840"/>
        <w:gridCol w:w="1313"/>
        <w:gridCol w:w="1943"/>
        <w:gridCol w:w="2003"/>
      </w:tblGrid>
      <w:tr w:rsidR="00CC5C43" w:rsidRPr="00CC5C43" w:rsidTr="00CC5C43">
        <w:tc>
          <w:tcPr>
            <w:tcW w:w="400"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tc>
        <w:tc>
          <w:tcPr>
            <w:tcW w:w="907"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актасельского поселения ________________муниципального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Наименование и реквизиты муниципального нормативного правового акта </w:t>
            </w:r>
          </w:p>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сельского поселения _________________муниципального района Сергиевский Самарской области</w:t>
            </w:r>
          </w:p>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CC5C43" w:rsidRPr="00CC5C43" w:rsidTr="00CC5C43">
        <w:trPr>
          <w:trHeight w:val="31"/>
        </w:trPr>
        <w:tc>
          <w:tcPr>
            <w:tcW w:w="400"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jc w:val="center"/>
              <w:rPr>
                <w:rFonts w:ascii="Times New Roman" w:hAnsi="Times New Roman" w:cs="Times New Roman"/>
                <w:sz w:val="12"/>
                <w:szCs w:val="12"/>
              </w:rPr>
            </w:pPr>
            <w:r w:rsidRPr="00CC5C43">
              <w:rPr>
                <w:rFonts w:ascii="Times New Roman" w:hAnsi="Times New Roman" w:cs="Times New Roman"/>
                <w:sz w:val="12"/>
                <w:szCs w:val="12"/>
              </w:rPr>
              <w:t xml:space="preserve">5 </w:t>
            </w:r>
          </w:p>
        </w:tc>
      </w:tr>
      <w:tr w:rsidR="00CC5C43" w:rsidRPr="00CC5C43" w:rsidTr="00CC5C43">
        <w:trPr>
          <w:trHeight w:val="31"/>
        </w:trPr>
        <w:tc>
          <w:tcPr>
            <w:tcW w:w="400"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CC5C43" w:rsidRPr="00CC5C43" w:rsidRDefault="00CC5C43" w:rsidP="00CC5C43">
            <w:pPr>
              <w:autoSpaceDE w:val="0"/>
              <w:autoSpaceDN w:val="0"/>
              <w:adjustRightInd w:val="0"/>
              <w:spacing w:after="0" w:line="240" w:lineRule="auto"/>
              <w:rPr>
                <w:rFonts w:ascii="Times New Roman" w:hAnsi="Times New Roman" w:cs="Times New Roman"/>
                <w:sz w:val="12"/>
                <w:szCs w:val="12"/>
              </w:rPr>
            </w:pPr>
          </w:p>
        </w:tc>
      </w:tr>
    </w:tbl>
    <w:p w:rsidR="00747CF5" w:rsidRDefault="00747CF5" w:rsidP="00093223">
      <w:pPr>
        <w:spacing w:after="0"/>
        <w:ind w:firstLine="284"/>
        <w:jc w:val="both"/>
        <w:rPr>
          <w:rFonts w:ascii="Times New Roman" w:eastAsia="Calibri" w:hAnsi="Times New Roman" w:cs="Times New Roman"/>
          <w:bCs/>
          <w:sz w:val="12"/>
          <w:szCs w:val="12"/>
        </w:rPr>
      </w:pPr>
    </w:p>
    <w:p w:rsidR="00CC5C43" w:rsidRP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РЕШЕНИЕ</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CC5C43">
        <w:rPr>
          <w:rFonts w:ascii="Times New Roman" w:eastAsia="Calibri" w:hAnsi="Times New Roman" w:cs="Times New Roman"/>
          <w:bCs/>
          <w:sz w:val="12"/>
          <w:szCs w:val="12"/>
        </w:rPr>
        <w:t xml:space="preserve">       №18</w:t>
      </w:r>
    </w:p>
    <w:p w:rsidR="00CC5C43" w:rsidRP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Антоновка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CC5C43">
        <w:rPr>
          <w:rFonts w:ascii="Times New Roman" w:eastAsia="Calibri" w:hAnsi="Times New Roman" w:cs="Times New Roman"/>
          <w:bCs/>
          <w:sz w:val="12"/>
          <w:szCs w:val="12"/>
        </w:rPr>
        <w:t>и несовершеннолетних детей»</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Принято Собранием Представителей</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сельского поселения Антоновка</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муниципального района Сергиевский</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w:t>
      </w:r>
      <w:r>
        <w:rPr>
          <w:rFonts w:ascii="Times New Roman" w:eastAsia="Calibri" w:hAnsi="Times New Roman" w:cs="Times New Roman"/>
          <w:bCs/>
          <w:sz w:val="12"/>
          <w:szCs w:val="12"/>
        </w:rPr>
        <w:t>а Сергиевский Самарской области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РЕШИЛО:</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C5C43">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Антоновка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 Опубликовать настоящее Решение в газете «Сергиевский вестник».</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Председатель Собрания представителей</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сельского поселения Антоновка</w:t>
      </w:r>
    </w:p>
    <w:p w:rsid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муниципального района  Сергиевский </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Н.Д. Лужнов</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Глава сельского поселения Антоновка</w:t>
      </w:r>
    </w:p>
    <w:p w:rsid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муниципального района Сергиевский </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К.Е.Долгаев</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Приложение</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к  Решению  Собрания представителей</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сельского поселения  Антоновка</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муниципального района Сергиевский</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 г. № 18</w:t>
      </w:r>
    </w:p>
    <w:p w:rsidR="00CC5C43" w:rsidRPr="00CC5C43" w:rsidRDefault="00CC5C43" w:rsidP="00CC5C4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CC5C43">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Антоновка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CC5C43" w:rsidRP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lastRenderedPageBreak/>
        <w:t>I. Общие положения</w:t>
      </w:r>
    </w:p>
    <w:p w:rsid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CC5C43" w:rsidRPr="00CC5C43" w:rsidRDefault="00CC5C43" w:rsidP="00CC5C43">
      <w:pPr>
        <w:spacing w:after="0"/>
        <w:ind w:firstLine="284"/>
        <w:jc w:val="both"/>
        <w:rPr>
          <w:rFonts w:ascii="Times New Roman" w:eastAsia="Calibri" w:hAnsi="Times New Roman" w:cs="Times New Roman"/>
          <w:bCs/>
          <w:sz w:val="12"/>
          <w:szCs w:val="12"/>
        </w:rPr>
      </w:pPr>
    </w:p>
    <w:p w:rsidR="00CC5C43" w:rsidRP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II. Порядок представления сведений о доходах и расходах</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Антоновка муниципального района Сергиевский Самарской области.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Антоновка муниципального района Сергиевский Самарской области в течение трех месяцев со дня события.</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Собрание представителей сельского поселения Антоновка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Антоновка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Антоновка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Антоновка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2.6. Председатель Собрания представителей сельского поселения Антоновка муниципального района Сергиевский Самарской области, сотрудники администрации сельского поселения Антоновка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A7AE6"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CC5C43" w:rsidRDefault="00CC5C43" w:rsidP="00CC5C43">
      <w:pPr>
        <w:spacing w:after="0"/>
        <w:ind w:firstLine="284"/>
        <w:jc w:val="both"/>
        <w:rPr>
          <w:rFonts w:ascii="Times New Roman" w:eastAsia="Calibri" w:hAnsi="Times New Roman" w:cs="Times New Roman"/>
          <w:bCs/>
          <w:sz w:val="12"/>
          <w:szCs w:val="12"/>
        </w:rPr>
      </w:pPr>
    </w:p>
    <w:p w:rsidR="00CC5C43" w:rsidRDefault="00CC5C43" w:rsidP="00CC5C43">
      <w:pPr>
        <w:spacing w:after="0"/>
        <w:ind w:firstLine="284"/>
        <w:jc w:val="center"/>
        <w:rPr>
          <w:rFonts w:ascii="Times New Roman" w:eastAsia="Calibri" w:hAnsi="Times New Roman" w:cs="Times New Roman"/>
          <w:bCs/>
          <w:sz w:val="12"/>
          <w:szCs w:val="12"/>
        </w:rPr>
      </w:pPr>
    </w:p>
    <w:p w:rsidR="00CC5C43" w:rsidRDefault="00CC5C43" w:rsidP="00CC5C43">
      <w:pPr>
        <w:spacing w:after="0"/>
        <w:ind w:firstLine="284"/>
        <w:jc w:val="center"/>
        <w:rPr>
          <w:rFonts w:ascii="Times New Roman" w:eastAsia="Calibri" w:hAnsi="Times New Roman" w:cs="Times New Roman"/>
          <w:bCs/>
          <w:sz w:val="12"/>
          <w:szCs w:val="12"/>
        </w:rPr>
      </w:pPr>
    </w:p>
    <w:p w:rsidR="00CC5C43" w:rsidRDefault="00CC5C43" w:rsidP="00CC5C43">
      <w:pPr>
        <w:spacing w:after="0"/>
        <w:ind w:firstLine="284"/>
        <w:jc w:val="center"/>
        <w:rPr>
          <w:rFonts w:ascii="Times New Roman" w:eastAsia="Calibri" w:hAnsi="Times New Roman" w:cs="Times New Roman"/>
          <w:bCs/>
          <w:sz w:val="12"/>
          <w:szCs w:val="12"/>
        </w:rPr>
      </w:pPr>
    </w:p>
    <w:p w:rsidR="00CC5C43" w:rsidRDefault="00CC5C43" w:rsidP="00CC5C43">
      <w:pPr>
        <w:spacing w:after="0"/>
        <w:ind w:firstLine="284"/>
        <w:jc w:val="center"/>
        <w:rPr>
          <w:rFonts w:ascii="Times New Roman" w:eastAsia="Calibri" w:hAnsi="Times New Roman" w:cs="Times New Roman"/>
          <w:bCs/>
          <w:sz w:val="12"/>
          <w:szCs w:val="12"/>
        </w:rPr>
      </w:pPr>
    </w:p>
    <w:p w:rsidR="00CC5C43" w:rsidRDefault="00CC5C43" w:rsidP="00CC5C43">
      <w:pPr>
        <w:spacing w:after="0"/>
        <w:ind w:firstLine="284"/>
        <w:jc w:val="center"/>
        <w:rPr>
          <w:rFonts w:ascii="Times New Roman" w:eastAsia="Calibri" w:hAnsi="Times New Roman" w:cs="Times New Roman"/>
          <w:bCs/>
          <w:sz w:val="12"/>
          <w:szCs w:val="12"/>
        </w:rPr>
      </w:pPr>
    </w:p>
    <w:p w:rsid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lastRenderedPageBreak/>
        <w:t>СОБРАНИЕ ПРЕДСТАВИТЕЛЕЙ</w:t>
      </w:r>
    </w:p>
    <w:p w:rsidR="00CC5C43" w:rsidRDefault="00CC5C43" w:rsidP="00CC5C4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C5C43">
        <w:rPr>
          <w:rFonts w:ascii="Times New Roman" w:eastAsia="Calibri" w:hAnsi="Times New Roman" w:cs="Times New Roman"/>
          <w:bCs/>
          <w:sz w:val="12"/>
          <w:szCs w:val="12"/>
        </w:rPr>
        <w:t>АНТОНОВКА</w:t>
      </w:r>
    </w:p>
    <w:p w:rsid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МУНИЦИПАЛЬНОГО РАЙОНА СЕРГИЕВСКИЙ</w:t>
      </w:r>
    </w:p>
    <w:p w:rsidR="00CC5C43" w:rsidRPr="00CC5C43" w:rsidRDefault="00CC5C43" w:rsidP="00CC5C4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C5C43" w:rsidRP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РЕШЕНИЕ</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 19</w:t>
      </w:r>
    </w:p>
    <w:p w:rsidR="00CC5C43" w:rsidRPr="00CC5C43" w:rsidRDefault="00CC5C43" w:rsidP="00CC5C43">
      <w:pPr>
        <w:spacing w:after="0"/>
        <w:ind w:firstLine="284"/>
        <w:jc w:val="center"/>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 Сергиевский Самарской области»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принято  Собранием Представителей</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сельского поселения Антоновка</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Антоновка муниципального района Сергиевский, в целях приведения в соответствие с законодательством, Собрание представителей сельского  поселения  Антоновка му</w:t>
      </w:r>
      <w:r>
        <w:rPr>
          <w:rFonts w:ascii="Times New Roman" w:eastAsia="Calibri" w:hAnsi="Times New Roman" w:cs="Times New Roman"/>
          <w:bCs/>
          <w:sz w:val="12"/>
          <w:szCs w:val="12"/>
        </w:rPr>
        <w:t>ниципального района Сергиевский</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C5C43">
        <w:rPr>
          <w:rFonts w:ascii="Times New Roman" w:eastAsia="Calibri" w:hAnsi="Times New Roman" w:cs="Times New Roman"/>
          <w:bCs/>
          <w:sz w:val="12"/>
          <w:szCs w:val="12"/>
        </w:rPr>
        <w:t>Внести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 Сергиевский Самарской области» (далее-решение) изменения и дополнения следующего содержания:</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CC5C43">
        <w:rPr>
          <w:rFonts w:ascii="Times New Roman" w:eastAsia="Calibri" w:hAnsi="Times New Roman" w:cs="Times New Roman"/>
          <w:bCs/>
          <w:sz w:val="12"/>
          <w:szCs w:val="12"/>
        </w:rPr>
        <w:t xml:space="preserve">В пункте 1.1. Раздела 1 Приложения №1   слова: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«,организации сбора и вывоза твердых бытовых отходов и мусора» исключить.</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CC5C43">
        <w:rPr>
          <w:rFonts w:ascii="Times New Roman" w:eastAsia="Calibri" w:hAnsi="Times New Roman" w:cs="Times New Roman"/>
          <w:bCs/>
          <w:sz w:val="12"/>
          <w:szCs w:val="12"/>
        </w:rPr>
        <w:t xml:space="preserve">В пункте 1.3. Раздела 1 Приложения №1  слова: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CC5C43">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CC5C43">
        <w:rPr>
          <w:rFonts w:ascii="Times New Roman" w:eastAsia="Calibri" w:hAnsi="Times New Roman" w:cs="Times New Roman"/>
          <w:bCs/>
          <w:sz w:val="12"/>
          <w:szCs w:val="12"/>
        </w:rPr>
        <w:t>Дополнить пункт 1.4. Раздела 1 Приложения №1  следующим термином:</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CC5C43">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CC5C43">
        <w:rPr>
          <w:rFonts w:ascii="Times New Roman" w:eastAsia="Calibri" w:hAnsi="Times New Roman" w:cs="Times New Roman"/>
          <w:bCs/>
          <w:sz w:val="12"/>
          <w:szCs w:val="12"/>
        </w:rPr>
        <w:t>Урны (баки) следует содержать в исправном и опрятном состоянии, удаление отходов производить не реже 1 раза в день.».</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CC5C43">
        <w:rPr>
          <w:rFonts w:ascii="Times New Roman" w:eastAsia="Calibri" w:hAnsi="Times New Roman" w:cs="Times New Roman"/>
          <w:bCs/>
          <w:sz w:val="12"/>
          <w:szCs w:val="12"/>
        </w:rPr>
        <w:t>Подпункт 7.1.13.1. Раздела 7.1. Приложения №1 изложить в следующей редакции: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CC5C43">
        <w:rPr>
          <w:rFonts w:ascii="Times New Roman" w:eastAsia="Calibri" w:hAnsi="Times New Roman" w:cs="Times New Roman"/>
          <w:bCs/>
          <w:sz w:val="12"/>
          <w:szCs w:val="12"/>
        </w:rPr>
        <w:t>Подпункты 7.1.13.2.-7.1.13.9. Раздела 7.1. Приложения №1 исключить.</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CC5C43">
        <w:rPr>
          <w:rFonts w:ascii="Times New Roman" w:eastAsia="Calibri" w:hAnsi="Times New Roman" w:cs="Times New Roman"/>
          <w:bCs/>
          <w:sz w:val="12"/>
          <w:szCs w:val="12"/>
        </w:rPr>
        <w:t xml:space="preserve"> «Подпункт 7.1.23. Раздела 7.1. Приложения №1 изложить в новой редакции: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Не допускается вывоз ЖБО в места, не предназначенные для слива отходов.</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CC5C43">
        <w:rPr>
          <w:rFonts w:ascii="Times New Roman" w:eastAsia="Calibri" w:hAnsi="Times New Roman" w:cs="Times New Roman"/>
          <w:bCs/>
          <w:sz w:val="12"/>
          <w:szCs w:val="12"/>
        </w:rPr>
        <w:t>Подпункт 7.3.6. Раздела 7.3. Приложения №1 изложить в следующей редакции: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1.10. </w:t>
      </w:r>
      <w:r w:rsidRPr="00CC5C43">
        <w:rPr>
          <w:rFonts w:ascii="Times New Roman" w:eastAsia="Calibri" w:hAnsi="Times New Roman" w:cs="Times New Roman"/>
          <w:bCs/>
          <w:sz w:val="12"/>
          <w:szCs w:val="12"/>
        </w:rPr>
        <w:t>Подпункт 7.5.5. Раздела 7.5. Приложения №1 изложить в следующей редакции: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Самовольная вырубка зеленых насаждений на территории сельского поселения Антоновка муниципального района Сергиевский запрещена.</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Снос  зеленых насаждений на территории сельского Антоновка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удаление аварийных, больных деревьев и кустарников;</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организации парковок (парковочных мест)</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CC5C43">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CC5C43" w:rsidRPr="00CC5C43" w:rsidRDefault="00CC5C43" w:rsidP="00CC5C43">
      <w:pPr>
        <w:spacing w:after="0"/>
        <w:ind w:firstLine="284"/>
        <w:jc w:val="both"/>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C5C43">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C5C43">
        <w:rPr>
          <w:rFonts w:ascii="Times New Roman" w:eastAsia="Calibri" w:hAnsi="Times New Roman" w:cs="Times New Roman"/>
          <w:bCs/>
          <w:sz w:val="12"/>
          <w:szCs w:val="12"/>
        </w:rPr>
        <w:t xml:space="preserve"> удаления аварийных, больных деревьев и кустарников;</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C5C43">
        <w:rPr>
          <w:rFonts w:ascii="Times New Roman" w:eastAsia="Calibri" w:hAnsi="Times New Roman" w:cs="Times New Roman"/>
          <w:bCs/>
          <w:sz w:val="12"/>
          <w:szCs w:val="12"/>
        </w:rPr>
        <w:t>пересадки деревьев и кустарников;</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CC5C43">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C5C43">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CC5C43">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C5C43">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CC5C43" w:rsidRPr="00CC5C43" w:rsidRDefault="00CC5C43" w:rsidP="00CC5C4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C5C43">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Председатель собрания представителей</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сельского поселения Антоновка</w:t>
      </w:r>
    </w:p>
    <w:p w:rsid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муниципального района   Сергиевский</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Н.Д. Лужнов</w:t>
      </w:r>
    </w:p>
    <w:p w:rsidR="00CC5C43" w:rsidRP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Глава сельского поселения Антоновка</w:t>
      </w:r>
    </w:p>
    <w:p w:rsidR="00CC5C43" w:rsidRDefault="00CC5C43" w:rsidP="00CC5C43">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муниципального района   Сергиевский  </w:t>
      </w:r>
    </w:p>
    <w:p w:rsidR="00FC54C2" w:rsidRPr="00FC54C2" w:rsidRDefault="00CC5C43" w:rsidP="00FC54C2">
      <w:pPr>
        <w:spacing w:after="0"/>
        <w:ind w:firstLine="284"/>
        <w:jc w:val="right"/>
        <w:rPr>
          <w:rFonts w:ascii="Times New Roman" w:eastAsia="Calibri" w:hAnsi="Times New Roman" w:cs="Times New Roman"/>
          <w:bCs/>
          <w:sz w:val="12"/>
          <w:szCs w:val="12"/>
        </w:rPr>
      </w:pPr>
      <w:r w:rsidRPr="00CC5C43">
        <w:rPr>
          <w:rFonts w:ascii="Times New Roman" w:eastAsia="Calibri" w:hAnsi="Times New Roman" w:cs="Times New Roman"/>
          <w:bCs/>
          <w:sz w:val="12"/>
          <w:szCs w:val="12"/>
        </w:rPr>
        <w:t xml:space="preserve">                                                                   К.Е. Долгаев</w:t>
      </w:r>
    </w:p>
    <w:p w:rsidR="00FC54C2" w:rsidRPr="00FC54C2" w:rsidRDefault="00FC54C2" w:rsidP="00FC54C2">
      <w:pPr>
        <w:spacing w:after="0"/>
        <w:ind w:firstLine="284"/>
        <w:jc w:val="center"/>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РЕШЕНИЕ</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«13» 07 2020 г.                                                                    </w:t>
      </w:r>
      <w:r>
        <w:rPr>
          <w:rFonts w:ascii="Times New Roman" w:eastAsia="Calibri" w:hAnsi="Times New Roman" w:cs="Times New Roman"/>
          <w:bCs/>
          <w:sz w:val="12"/>
          <w:szCs w:val="12"/>
        </w:rPr>
        <w:t xml:space="preserve">                                                                                                                                 </w:t>
      </w:r>
      <w:r w:rsidRPr="00FC54C2">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w:t>
      </w:r>
    </w:p>
    <w:p w:rsidR="00FC54C2" w:rsidRPr="00FC54C2" w:rsidRDefault="00FC54C2" w:rsidP="00FC54C2">
      <w:pPr>
        <w:spacing w:after="0"/>
        <w:ind w:firstLine="284"/>
        <w:jc w:val="center"/>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Принято Собранием Представителей</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сельского поселения Антоновка</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муниципального района Сергиевский</w:t>
      </w:r>
    </w:p>
    <w:p w:rsidR="00FC54C2" w:rsidRPr="00FC54C2" w:rsidRDefault="00FC54C2" w:rsidP="00FC54C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Самарс</w:t>
      </w:r>
      <w:r>
        <w:rPr>
          <w:rFonts w:ascii="Times New Roman" w:eastAsia="Calibri" w:hAnsi="Times New Roman" w:cs="Times New Roman"/>
          <w:bCs/>
          <w:sz w:val="12"/>
          <w:szCs w:val="12"/>
        </w:rPr>
        <w:t xml:space="preserve">кой области, </w:t>
      </w:r>
      <w:r w:rsidRPr="00FC54C2">
        <w:rPr>
          <w:rFonts w:ascii="Times New Roman" w:eastAsia="Calibri" w:hAnsi="Times New Roman" w:cs="Times New Roman"/>
          <w:bCs/>
          <w:sz w:val="12"/>
          <w:szCs w:val="12"/>
        </w:rPr>
        <w:t>Собрание Представителей сельского поселения Антоновка муниципального район</w:t>
      </w:r>
      <w:r>
        <w:rPr>
          <w:rFonts w:ascii="Times New Roman" w:eastAsia="Calibri" w:hAnsi="Times New Roman" w:cs="Times New Roman"/>
          <w:bCs/>
          <w:sz w:val="12"/>
          <w:szCs w:val="12"/>
        </w:rPr>
        <w:t>а Сергиевский Самарской области</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РЕШИЛО:</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1. Администрации сельского поселения Антоновка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2. Администрации сельского поселения Антоновка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lastRenderedPageBreak/>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Антоновка муниципального района Сергиевский.</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4. Опубликовать настоящее  Решение в газете «Сергиевский вестник».</w:t>
      </w:r>
    </w:p>
    <w:p w:rsidR="00FC54C2" w:rsidRPr="00FC54C2" w:rsidRDefault="00FC54C2" w:rsidP="00FC54C2">
      <w:pPr>
        <w:spacing w:after="0"/>
        <w:ind w:firstLine="284"/>
        <w:jc w:val="both"/>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C54C2" w:rsidRP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Председатель собрания представителей </w:t>
      </w:r>
    </w:p>
    <w:p w:rsidR="00FC54C2" w:rsidRP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сельского поселения Антоновка</w:t>
      </w:r>
    </w:p>
    <w:p w:rsidR="00FC54C2" w:rsidRP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муниципального района Сергиевский</w:t>
      </w:r>
    </w:p>
    <w:p w:rsid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Самарской области               </w:t>
      </w:r>
    </w:p>
    <w:p w:rsidR="00FC54C2" w:rsidRP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Н.Д. Лужнов</w:t>
      </w:r>
    </w:p>
    <w:p w:rsidR="00FC54C2" w:rsidRP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Глава сельского поселения Антоновка</w:t>
      </w:r>
    </w:p>
    <w:p w:rsidR="00FC54C2" w:rsidRP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муниципального района Сергиевский</w:t>
      </w:r>
    </w:p>
    <w:p w:rsid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Самарской области                                     </w:t>
      </w:r>
    </w:p>
    <w:p w:rsidR="00FC54C2" w:rsidRDefault="00FC54C2" w:rsidP="00FC54C2">
      <w:pPr>
        <w:spacing w:after="0"/>
        <w:ind w:firstLine="284"/>
        <w:jc w:val="right"/>
        <w:rPr>
          <w:rFonts w:ascii="Times New Roman" w:eastAsia="Calibri" w:hAnsi="Times New Roman" w:cs="Times New Roman"/>
          <w:bCs/>
          <w:sz w:val="12"/>
          <w:szCs w:val="12"/>
        </w:rPr>
      </w:pPr>
      <w:r w:rsidRPr="00FC54C2">
        <w:rPr>
          <w:rFonts w:ascii="Times New Roman" w:eastAsia="Calibri" w:hAnsi="Times New Roman" w:cs="Times New Roman"/>
          <w:bCs/>
          <w:sz w:val="12"/>
          <w:szCs w:val="12"/>
        </w:rPr>
        <w:t xml:space="preserve">                                               К.Е. Долгаев</w:t>
      </w:r>
    </w:p>
    <w:p w:rsidR="002C64FE" w:rsidRDefault="002C64FE" w:rsidP="00FC54C2">
      <w:pPr>
        <w:spacing w:after="0"/>
        <w:ind w:firstLine="284"/>
        <w:jc w:val="right"/>
        <w:rPr>
          <w:rFonts w:ascii="Times New Roman" w:eastAsia="Calibri" w:hAnsi="Times New Roman" w:cs="Times New Roman"/>
          <w:bCs/>
          <w:sz w:val="12"/>
          <w:szCs w:val="12"/>
        </w:rPr>
      </w:pPr>
    </w:p>
    <w:p w:rsidR="002C64FE" w:rsidRDefault="002C64FE" w:rsidP="002C64FE">
      <w:pPr>
        <w:spacing w:after="0"/>
        <w:ind w:firstLine="284"/>
        <w:jc w:val="center"/>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СОБРАНИЕ ПРЕДСТАВИТЕЛЕЙ</w:t>
      </w:r>
    </w:p>
    <w:p w:rsidR="002C64FE" w:rsidRDefault="002C64FE" w:rsidP="002C64FE">
      <w:pPr>
        <w:spacing w:after="0"/>
        <w:ind w:firstLine="284"/>
        <w:jc w:val="center"/>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СЕЛЬСКОГО ПОСЕЛЕНИЯВЕРХНЯЯ ОРЛЯНКА</w:t>
      </w:r>
    </w:p>
    <w:p w:rsidR="002C64FE" w:rsidRDefault="002C64FE" w:rsidP="002C64FE">
      <w:pPr>
        <w:spacing w:after="0"/>
        <w:ind w:firstLine="284"/>
        <w:jc w:val="center"/>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МУНИЦИПАЛЬНОГО РАЙОН</w:t>
      </w:r>
      <w:r>
        <w:rPr>
          <w:rFonts w:ascii="Times New Roman" w:eastAsia="Calibri" w:hAnsi="Times New Roman" w:cs="Times New Roman"/>
          <w:bCs/>
          <w:sz w:val="12"/>
          <w:szCs w:val="12"/>
        </w:rPr>
        <w:t>А СЕРГИЕВСКИЙ</w:t>
      </w:r>
      <w:r w:rsidRPr="002C64FE">
        <w:rPr>
          <w:rFonts w:ascii="Times New Roman" w:eastAsia="Calibri" w:hAnsi="Times New Roman" w:cs="Times New Roman"/>
          <w:bCs/>
          <w:sz w:val="12"/>
          <w:szCs w:val="12"/>
        </w:rPr>
        <w:t xml:space="preserve"> </w:t>
      </w:r>
    </w:p>
    <w:p w:rsidR="002C64FE" w:rsidRPr="002C64FE" w:rsidRDefault="002C64FE" w:rsidP="002C64F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C64FE" w:rsidRPr="002C64FE" w:rsidRDefault="002C64FE" w:rsidP="002C64F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2C64FE" w:rsidRPr="002C64FE" w:rsidRDefault="002C64FE" w:rsidP="002C64FE">
      <w:pPr>
        <w:spacing w:after="0"/>
        <w:ind w:firstLine="284"/>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«13» июля 2019 г.                                                                                                                     </w:t>
      </w:r>
      <w:r>
        <w:rPr>
          <w:rFonts w:ascii="Times New Roman" w:eastAsia="Calibri" w:hAnsi="Times New Roman" w:cs="Times New Roman"/>
          <w:bCs/>
          <w:sz w:val="12"/>
          <w:szCs w:val="12"/>
        </w:rPr>
        <w:t xml:space="preserve">                                                                                </w:t>
      </w:r>
      <w:r w:rsidRPr="002C64FE">
        <w:rPr>
          <w:rFonts w:ascii="Times New Roman" w:eastAsia="Calibri" w:hAnsi="Times New Roman" w:cs="Times New Roman"/>
          <w:bCs/>
          <w:sz w:val="12"/>
          <w:szCs w:val="12"/>
        </w:rPr>
        <w:t xml:space="preserve">    № 14</w:t>
      </w:r>
    </w:p>
    <w:p w:rsidR="002C64FE" w:rsidRPr="002C64FE" w:rsidRDefault="002C64FE" w:rsidP="002C64FE">
      <w:pPr>
        <w:spacing w:after="0"/>
        <w:ind w:firstLine="284"/>
        <w:jc w:val="center"/>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принято  Собранием Представителей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сельского поселения Верхняя Орлянка</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Верхняя Орлянка муниципального района Сергиевский, в целях приведения в соответствие с законодательством, Собрание представителей сельского  поселения  Верхняя Орлянка му</w:t>
      </w:r>
      <w:r>
        <w:rPr>
          <w:rFonts w:ascii="Times New Roman" w:eastAsia="Calibri" w:hAnsi="Times New Roman" w:cs="Times New Roman"/>
          <w:bCs/>
          <w:sz w:val="12"/>
          <w:szCs w:val="12"/>
        </w:rPr>
        <w:t>ниципального района Сергиевский</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C64FE">
        <w:rPr>
          <w:rFonts w:ascii="Times New Roman" w:eastAsia="Calibri" w:hAnsi="Times New Roman" w:cs="Times New Roman"/>
          <w:bCs/>
          <w:sz w:val="12"/>
          <w:szCs w:val="12"/>
        </w:rPr>
        <w:t>Внести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 (далее-решение) изменения и дополнения следующего содержания:</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2C64FE">
        <w:rPr>
          <w:rFonts w:ascii="Times New Roman" w:eastAsia="Calibri" w:hAnsi="Times New Roman" w:cs="Times New Roman"/>
          <w:bCs/>
          <w:sz w:val="12"/>
          <w:szCs w:val="12"/>
        </w:rPr>
        <w:t xml:space="preserve">В пункте 1.1. Раздела 1 Приложения №1   слова: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«,организации сбора и вывоза твердых бытовых отходов и мусора» исключить.</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1.2.</w:t>
      </w:r>
      <w:r>
        <w:rPr>
          <w:rFonts w:ascii="Times New Roman" w:eastAsia="Calibri" w:hAnsi="Times New Roman" w:cs="Times New Roman"/>
          <w:bCs/>
          <w:sz w:val="12"/>
          <w:szCs w:val="12"/>
        </w:rPr>
        <w:t xml:space="preserve"> </w:t>
      </w:r>
      <w:r w:rsidRPr="002C64FE">
        <w:rPr>
          <w:rFonts w:ascii="Times New Roman" w:eastAsia="Calibri" w:hAnsi="Times New Roman" w:cs="Times New Roman"/>
          <w:bCs/>
          <w:sz w:val="12"/>
          <w:szCs w:val="12"/>
        </w:rPr>
        <w:t xml:space="preserve">В пункте 1.3. Раздела 1 Приложения №1  слова: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 613» исключить.</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2C64FE">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2C64FE">
        <w:rPr>
          <w:rFonts w:ascii="Times New Roman" w:eastAsia="Calibri" w:hAnsi="Times New Roman" w:cs="Times New Roman"/>
          <w:bCs/>
          <w:sz w:val="12"/>
          <w:szCs w:val="12"/>
        </w:rPr>
        <w:t>Дополнить пункт 1.4. Раздела 1 Приложения №1  следующим термином:</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2C64FE">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2C64FE">
        <w:rPr>
          <w:rFonts w:ascii="Times New Roman" w:eastAsia="Calibri" w:hAnsi="Times New Roman" w:cs="Times New Roman"/>
          <w:bCs/>
          <w:sz w:val="12"/>
          <w:szCs w:val="12"/>
        </w:rPr>
        <w:t>Подпункт 7.1.13.1. Раздела 7.1. Приложения №1 изложить в следующей редакции: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2C64FE">
        <w:rPr>
          <w:rFonts w:ascii="Times New Roman" w:eastAsia="Calibri" w:hAnsi="Times New Roman" w:cs="Times New Roman"/>
          <w:bCs/>
          <w:sz w:val="12"/>
          <w:szCs w:val="12"/>
        </w:rPr>
        <w:t>Подпункты 7.1.13.2.-7.1.13.9. Раздела 7.1. Приложения №1 исключить.</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2C64FE">
        <w:rPr>
          <w:rFonts w:ascii="Times New Roman" w:eastAsia="Calibri" w:hAnsi="Times New Roman" w:cs="Times New Roman"/>
          <w:bCs/>
          <w:sz w:val="12"/>
          <w:szCs w:val="12"/>
        </w:rPr>
        <w:t xml:space="preserve"> «Подпункт 7.1.23. Раздела 7.1. Приложения №1 изложить в новой редакции: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lastRenderedPageBreak/>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Не допускается вывоз ЖБО в места, не предназначенные для слива отходов.</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2C64FE">
        <w:rPr>
          <w:rFonts w:ascii="Times New Roman" w:eastAsia="Calibri" w:hAnsi="Times New Roman" w:cs="Times New Roman"/>
          <w:bCs/>
          <w:sz w:val="12"/>
          <w:szCs w:val="12"/>
        </w:rPr>
        <w:t>Подпункт 7.3.6. Раздела 7.3. Приложения №1 изложить в следующей редакции: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2C64FE">
        <w:rPr>
          <w:rFonts w:ascii="Times New Roman" w:eastAsia="Calibri" w:hAnsi="Times New Roman" w:cs="Times New Roman"/>
          <w:bCs/>
          <w:sz w:val="12"/>
          <w:szCs w:val="12"/>
        </w:rPr>
        <w:t>Подпункт 7.5.5. Раздела 7.5. Приложения №1 изложить в следующей редакции: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Самовольная вырубка зеленых насаждений на территории сельского поселения Верхняя Орлянка муниципального района Сергиевский запрещена.</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Снос  зеленых насаждений на территории сельского поселения Верхняя Орлянка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удаление аварийных, больных деревьев и кустарников;</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организации парковок (парковочных мест)</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2C64FE">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C64FE">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2C64FE">
        <w:rPr>
          <w:rFonts w:ascii="Times New Roman" w:eastAsia="Calibri" w:hAnsi="Times New Roman" w:cs="Times New Roman"/>
          <w:bCs/>
          <w:sz w:val="12"/>
          <w:szCs w:val="12"/>
        </w:rPr>
        <w:t xml:space="preserve"> удаления аварийных, больных деревьев и кустарников;</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C64FE">
        <w:rPr>
          <w:rFonts w:ascii="Times New Roman" w:eastAsia="Calibri" w:hAnsi="Times New Roman" w:cs="Times New Roman"/>
          <w:bCs/>
          <w:sz w:val="12"/>
          <w:szCs w:val="12"/>
        </w:rPr>
        <w:t>пересадки деревьев и кустарников;</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C64FE">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2C64FE">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2C64FE">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2C64FE">
        <w:rPr>
          <w:rFonts w:ascii="Times New Roman" w:eastAsia="Calibri" w:hAnsi="Times New Roman" w:cs="Times New Roman"/>
          <w:bCs/>
          <w:sz w:val="12"/>
          <w:szCs w:val="12"/>
        </w:rPr>
        <w:t>Опубликовать настоящее Решение в газет</w:t>
      </w:r>
      <w:r>
        <w:rPr>
          <w:rFonts w:ascii="Times New Roman" w:eastAsia="Calibri" w:hAnsi="Times New Roman" w:cs="Times New Roman"/>
          <w:bCs/>
          <w:sz w:val="12"/>
          <w:szCs w:val="12"/>
        </w:rPr>
        <w:t>е «Сергиевский вестник».</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C64FE">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Председатель Собрания представителей</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сельского поселения Верхняя Орлянка</w:t>
      </w:r>
    </w:p>
    <w:p w:rsid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муниципального района   Сергиевский</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Т.В.Исмагилова</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Глава сельского поселения Верхняя Орлянка</w:t>
      </w:r>
    </w:p>
    <w:p w:rsid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муниципального района Сергиевский</w:t>
      </w:r>
    </w:p>
    <w:p w:rsid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Р.Р.Исмагилов</w:t>
      </w:r>
    </w:p>
    <w:p w:rsidR="002C64FE" w:rsidRDefault="002C64FE" w:rsidP="002C64FE">
      <w:pPr>
        <w:spacing w:after="0"/>
        <w:ind w:firstLine="284"/>
        <w:jc w:val="right"/>
        <w:rPr>
          <w:rFonts w:ascii="Times New Roman" w:eastAsia="Calibri" w:hAnsi="Times New Roman" w:cs="Times New Roman"/>
          <w:bCs/>
          <w:sz w:val="12"/>
          <w:szCs w:val="12"/>
        </w:rPr>
      </w:pPr>
    </w:p>
    <w:p w:rsidR="002C64FE" w:rsidRDefault="002C64FE" w:rsidP="002C64FE">
      <w:pPr>
        <w:spacing w:after="0"/>
        <w:ind w:firstLine="284"/>
        <w:jc w:val="center"/>
        <w:rPr>
          <w:rFonts w:ascii="Times New Roman" w:eastAsia="Calibri" w:hAnsi="Times New Roman" w:cs="Times New Roman"/>
          <w:bCs/>
          <w:sz w:val="12"/>
          <w:szCs w:val="12"/>
        </w:rPr>
      </w:pPr>
    </w:p>
    <w:p w:rsidR="002C64FE" w:rsidRDefault="002C64FE" w:rsidP="002C64FE">
      <w:pPr>
        <w:spacing w:after="0"/>
        <w:ind w:firstLine="284"/>
        <w:jc w:val="center"/>
        <w:rPr>
          <w:rFonts w:ascii="Times New Roman" w:eastAsia="Calibri" w:hAnsi="Times New Roman" w:cs="Times New Roman"/>
          <w:bCs/>
          <w:sz w:val="12"/>
          <w:szCs w:val="12"/>
        </w:rPr>
      </w:pPr>
    </w:p>
    <w:p w:rsidR="002C64FE" w:rsidRDefault="002C64FE" w:rsidP="002C64FE">
      <w:pPr>
        <w:spacing w:after="0"/>
        <w:ind w:firstLine="284"/>
        <w:jc w:val="center"/>
        <w:rPr>
          <w:rFonts w:ascii="Times New Roman" w:eastAsia="Calibri" w:hAnsi="Times New Roman" w:cs="Times New Roman"/>
          <w:bCs/>
          <w:sz w:val="12"/>
          <w:szCs w:val="12"/>
        </w:rPr>
      </w:pPr>
    </w:p>
    <w:p w:rsidR="002C64FE" w:rsidRPr="002C64FE" w:rsidRDefault="002C64FE" w:rsidP="002C64FE">
      <w:pPr>
        <w:spacing w:after="0"/>
        <w:ind w:firstLine="284"/>
        <w:jc w:val="center"/>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lastRenderedPageBreak/>
        <w:t>РЕШЕНИЕ</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«13» июля 2020г.                                                                                     </w:t>
      </w:r>
      <w:r>
        <w:rPr>
          <w:rFonts w:ascii="Times New Roman" w:eastAsia="Calibri" w:hAnsi="Times New Roman" w:cs="Times New Roman"/>
          <w:bCs/>
          <w:sz w:val="12"/>
          <w:szCs w:val="12"/>
        </w:rPr>
        <w:t xml:space="preserve">                                                                                                                 №</w:t>
      </w:r>
      <w:r w:rsidRPr="002C64FE">
        <w:rPr>
          <w:rFonts w:ascii="Times New Roman" w:eastAsia="Calibri" w:hAnsi="Times New Roman" w:cs="Times New Roman"/>
          <w:bCs/>
          <w:sz w:val="12"/>
          <w:szCs w:val="12"/>
        </w:rPr>
        <w:t>15</w:t>
      </w:r>
    </w:p>
    <w:p w:rsidR="002C64FE" w:rsidRPr="002C64FE" w:rsidRDefault="002C64FE" w:rsidP="002C64FE">
      <w:pPr>
        <w:spacing w:after="0"/>
        <w:ind w:firstLine="284"/>
        <w:jc w:val="center"/>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2C64FE">
        <w:rPr>
          <w:rFonts w:ascii="Times New Roman" w:eastAsia="Calibri" w:hAnsi="Times New Roman" w:cs="Times New Roman"/>
          <w:bCs/>
          <w:sz w:val="12"/>
          <w:szCs w:val="12"/>
        </w:rPr>
        <w:t>контроля и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Принято Собранием Представителей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сельского поселения Верхняя Орлянка</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муниципального района Сергиевский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Самарской обла</w:t>
      </w:r>
      <w:r>
        <w:rPr>
          <w:rFonts w:ascii="Times New Roman" w:eastAsia="Calibri" w:hAnsi="Times New Roman" w:cs="Times New Roman"/>
          <w:bCs/>
          <w:sz w:val="12"/>
          <w:szCs w:val="12"/>
        </w:rPr>
        <w:t>сти</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Верхняя Орлянка муниципального района</w:t>
      </w:r>
      <w:r>
        <w:rPr>
          <w:rFonts w:ascii="Times New Roman" w:eastAsia="Calibri" w:hAnsi="Times New Roman" w:cs="Times New Roman"/>
          <w:bCs/>
          <w:sz w:val="12"/>
          <w:szCs w:val="12"/>
        </w:rPr>
        <w:t xml:space="preserve"> Сергиевский Самарской области, </w:t>
      </w:r>
      <w:r w:rsidRPr="002C64FE">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rsidR="002C64FE" w:rsidRPr="002C64FE" w:rsidRDefault="002C64FE" w:rsidP="002C64F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2. Опубликовать настоящее Решение в газете «Сергиевский вестник».</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Председатель Собрания представителей </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сельского поселения Верхняя Орлянка</w:t>
      </w:r>
    </w:p>
    <w:p w:rsid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муниципального района Сергиевский</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Т.В. Исмагилова</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Глава сельского поселения Верхняя Орлянка</w:t>
      </w:r>
    </w:p>
    <w:p w:rsid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муниципального района Сергиевский  </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Р.Р. Исмагилов                                       </w:t>
      </w:r>
    </w:p>
    <w:p w:rsidR="002C64FE" w:rsidRPr="002C64FE" w:rsidRDefault="002C64FE" w:rsidP="002C64FE">
      <w:pPr>
        <w:spacing w:after="0"/>
        <w:jc w:val="both"/>
        <w:rPr>
          <w:rFonts w:ascii="Times New Roman" w:eastAsia="Calibri" w:hAnsi="Times New Roman" w:cs="Times New Roman"/>
          <w:bCs/>
          <w:sz w:val="12"/>
          <w:szCs w:val="12"/>
        </w:rPr>
      </w:pPr>
    </w:p>
    <w:p w:rsidR="002C64FE" w:rsidRPr="002C64FE" w:rsidRDefault="002C64FE" w:rsidP="002C64F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2C64FE">
        <w:rPr>
          <w:rFonts w:ascii="Times New Roman" w:eastAsia="Calibri" w:hAnsi="Times New Roman" w:cs="Times New Roman"/>
          <w:bCs/>
          <w:sz w:val="12"/>
          <w:szCs w:val="12"/>
        </w:rPr>
        <w:t>к Решению</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Собрания представителей сельского поселения</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Верхняя Орлянка  муниципального района</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Сергиевский С</w:t>
      </w:r>
      <w:r>
        <w:rPr>
          <w:rFonts w:ascii="Times New Roman" w:eastAsia="Calibri" w:hAnsi="Times New Roman" w:cs="Times New Roman"/>
          <w:bCs/>
          <w:sz w:val="12"/>
          <w:szCs w:val="12"/>
        </w:rPr>
        <w:t xml:space="preserve">амарской области </w:t>
      </w:r>
    </w:p>
    <w:p w:rsidR="002C64FE" w:rsidRPr="002C64FE" w:rsidRDefault="002C64FE" w:rsidP="002C64F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2C64FE">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муниципальногоконтроля на территории сельского поселения Верхняя Орлянка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 (далее - Перечень).</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2. Перечень формируется и ведется Администрацией сельского поселения Верхняя Орлянка муниципального района  Сергиевский Самарской области (далее - уполномоченный орган), по форме, установленной приложением к настоящему Порядку.</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Верхняя Орлянка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3. В Перечень включаются следующие сведения:</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Верхняя Орлянка муниципального района Сергиевский Самарской области, устанавливающего полномочия органа местного самоуправления сельского поселения Верхняя Орлянка муниципального района Сергиевский Самарской области по осуществлению муниципального контроля;</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Верхняя Орлянка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Верхняя Орлянка муниципального района Сергиевский Самарской области. Актуальная версия Перечня подлежит размещению Администрацией сельского поселения Верхняя Орлянка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Информация, включенная в Перечень, является общедоступной.</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2C64FE" w:rsidRP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lastRenderedPageBreak/>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2C64FE" w:rsidRDefault="002C64FE" w:rsidP="002C64FE">
      <w:pPr>
        <w:spacing w:after="0"/>
        <w:ind w:firstLine="284"/>
        <w:jc w:val="both"/>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Верхняя Орлянка муниципального района Сергиевский Самарской области о внесении изменений в Перечень. Постановление подписывает Глава сельского поселения Верхняя Орлянка муниципального района</w:t>
      </w:r>
      <w:r>
        <w:rPr>
          <w:rFonts w:ascii="Times New Roman" w:eastAsia="Calibri" w:hAnsi="Times New Roman" w:cs="Times New Roman"/>
          <w:bCs/>
          <w:sz w:val="12"/>
          <w:szCs w:val="12"/>
        </w:rPr>
        <w:t xml:space="preserve"> Сергиевский Самарской области.</w:t>
      </w:r>
    </w:p>
    <w:p w:rsidR="002C64FE" w:rsidRPr="002C64FE" w:rsidRDefault="002C64FE" w:rsidP="002C64FE">
      <w:pPr>
        <w:spacing w:after="0"/>
        <w:ind w:firstLine="284"/>
        <w:jc w:val="both"/>
        <w:rPr>
          <w:rFonts w:ascii="Times New Roman" w:eastAsia="Calibri" w:hAnsi="Times New Roman" w:cs="Times New Roman"/>
          <w:bCs/>
          <w:sz w:val="12"/>
          <w:szCs w:val="12"/>
        </w:rPr>
      </w:pPr>
    </w:p>
    <w:p w:rsidR="002C64FE" w:rsidRPr="002C64FE" w:rsidRDefault="002C64FE" w:rsidP="002C64F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2C64FE">
        <w:rPr>
          <w:rFonts w:ascii="Times New Roman" w:eastAsia="Calibri" w:hAnsi="Times New Roman" w:cs="Times New Roman"/>
          <w:bCs/>
          <w:sz w:val="12"/>
          <w:szCs w:val="12"/>
        </w:rPr>
        <w:t>к Порядку</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ведения перечня видов муниципального контроля </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и органов местного самоуправления</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сельского поселения Верхняя Орлянка муниципального района</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Сергиевский Самарской области, </w:t>
      </w:r>
    </w:p>
    <w:p w:rsidR="002C64FE" w:rsidRPr="002C64FE" w:rsidRDefault="002C64FE" w:rsidP="002C64FE">
      <w:pPr>
        <w:spacing w:after="0"/>
        <w:ind w:firstLine="284"/>
        <w:jc w:val="right"/>
        <w:rPr>
          <w:rFonts w:ascii="Times New Roman" w:eastAsia="Calibri" w:hAnsi="Times New Roman" w:cs="Times New Roman"/>
          <w:bCs/>
          <w:sz w:val="12"/>
          <w:szCs w:val="12"/>
        </w:rPr>
      </w:pPr>
      <w:r w:rsidRPr="002C64FE">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2C64FE" w:rsidRDefault="002C64FE" w:rsidP="002C64F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2C64FE">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Верхняя Орлянка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554"/>
        <w:gridCol w:w="1735"/>
        <w:gridCol w:w="1555"/>
        <w:gridCol w:w="1627"/>
        <w:gridCol w:w="2166"/>
      </w:tblGrid>
      <w:tr w:rsidR="002C64FE" w:rsidRPr="002C64FE" w:rsidTr="002C64FE">
        <w:trPr>
          <w:trHeight w:val="1482"/>
        </w:trPr>
        <w:tc>
          <w:tcPr>
            <w:tcW w:w="363"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N п/п </w:t>
            </w:r>
          </w:p>
        </w:tc>
        <w:tc>
          <w:tcPr>
            <w:tcW w:w="1136" w:type="pct"/>
            <w:tcBorders>
              <w:top w:val="single" w:sz="4" w:space="0" w:color="auto"/>
              <w:left w:val="single" w:sz="4" w:space="0" w:color="auto"/>
              <w:bottom w:val="single" w:sz="4" w:space="0" w:color="auto"/>
              <w:right w:val="single" w:sz="4" w:space="0" w:color="auto"/>
            </w:tcBorders>
          </w:tcPr>
          <w:p w:rsidR="002C64FE" w:rsidRPr="002C64FE" w:rsidRDefault="002C64FE" w:rsidP="002C64FE">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tc>
        <w:tc>
          <w:tcPr>
            <w:tcW w:w="1018"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065" w:type="pct"/>
            <w:tcBorders>
              <w:top w:val="single" w:sz="4" w:space="0" w:color="auto"/>
              <w:left w:val="single" w:sz="4" w:space="0" w:color="auto"/>
              <w:bottom w:val="single" w:sz="4" w:space="0" w:color="auto"/>
              <w:right w:val="single" w:sz="4" w:space="0" w:color="auto"/>
            </w:tcBorders>
          </w:tcPr>
          <w:p w:rsidR="002C64FE" w:rsidRPr="002C64FE" w:rsidRDefault="002C64FE" w:rsidP="002C64FE">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Верхняя Орлянка  муниципального района Сергиевский Самарской области,   устанавливающего полномочия по осуществлению муниципального контроля </w:t>
            </w:r>
          </w:p>
        </w:tc>
        <w:tc>
          <w:tcPr>
            <w:tcW w:w="1420"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Наименование и реквизиты муниципального нормативного правового акта </w:t>
            </w:r>
          </w:p>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сельского поселения Верхняя Орлянка  муниципального района Сергиевский Самарской области</w:t>
            </w:r>
          </w:p>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2C64FE" w:rsidRPr="002C64FE" w:rsidTr="002C64FE">
        <w:trPr>
          <w:trHeight w:val="31"/>
        </w:trPr>
        <w:tc>
          <w:tcPr>
            <w:tcW w:w="363"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1 </w:t>
            </w:r>
          </w:p>
        </w:tc>
        <w:tc>
          <w:tcPr>
            <w:tcW w:w="1136"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2 </w:t>
            </w:r>
          </w:p>
        </w:tc>
        <w:tc>
          <w:tcPr>
            <w:tcW w:w="1018"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3 </w:t>
            </w:r>
          </w:p>
        </w:tc>
        <w:tc>
          <w:tcPr>
            <w:tcW w:w="1065"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4 </w:t>
            </w:r>
          </w:p>
        </w:tc>
        <w:tc>
          <w:tcPr>
            <w:tcW w:w="1420"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jc w:val="center"/>
              <w:rPr>
                <w:rFonts w:ascii="Times New Roman" w:hAnsi="Times New Roman" w:cs="Times New Roman"/>
                <w:sz w:val="12"/>
                <w:szCs w:val="12"/>
              </w:rPr>
            </w:pPr>
            <w:r w:rsidRPr="002C64FE">
              <w:rPr>
                <w:rFonts w:ascii="Times New Roman" w:hAnsi="Times New Roman" w:cs="Times New Roman"/>
                <w:sz w:val="12"/>
                <w:szCs w:val="12"/>
              </w:rPr>
              <w:t xml:space="preserve">5 </w:t>
            </w:r>
          </w:p>
        </w:tc>
      </w:tr>
      <w:tr w:rsidR="002C64FE" w:rsidRPr="002C64FE" w:rsidTr="002C64FE">
        <w:trPr>
          <w:trHeight w:val="31"/>
        </w:trPr>
        <w:tc>
          <w:tcPr>
            <w:tcW w:w="363"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rPr>
                <w:rFonts w:ascii="Times New Roman" w:hAnsi="Times New Roman" w:cs="Times New Roman"/>
                <w:sz w:val="12"/>
                <w:szCs w:val="12"/>
              </w:rPr>
            </w:pPr>
          </w:p>
        </w:tc>
        <w:tc>
          <w:tcPr>
            <w:tcW w:w="1136"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rPr>
                <w:rFonts w:ascii="Times New Roman" w:hAnsi="Times New Roman" w:cs="Times New Roman"/>
                <w:sz w:val="12"/>
                <w:szCs w:val="12"/>
              </w:rPr>
            </w:pPr>
          </w:p>
        </w:tc>
        <w:tc>
          <w:tcPr>
            <w:tcW w:w="1018"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rPr>
                <w:rFonts w:ascii="Times New Roman" w:hAnsi="Times New Roman" w:cs="Times New Roman"/>
                <w:sz w:val="12"/>
                <w:szCs w:val="12"/>
              </w:rPr>
            </w:pPr>
          </w:p>
        </w:tc>
        <w:tc>
          <w:tcPr>
            <w:tcW w:w="1065"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rPr>
                <w:rFonts w:ascii="Times New Roman" w:hAnsi="Times New Roman" w:cs="Times New Roman"/>
                <w:sz w:val="12"/>
                <w:szCs w:val="12"/>
              </w:rPr>
            </w:pPr>
          </w:p>
        </w:tc>
        <w:tc>
          <w:tcPr>
            <w:tcW w:w="1420" w:type="pct"/>
            <w:tcBorders>
              <w:top w:val="single" w:sz="4" w:space="0" w:color="auto"/>
              <w:left w:val="single" w:sz="4" w:space="0" w:color="auto"/>
              <w:bottom w:val="single" w:sz="4" w:space="0" w:color="auto"/>
              <w:right w:val="single" w:sz="4" w:space="0" w:color="auto"/>
            </w:tcBorders>
          </w:tcPr>
          <w:p w:rsidR="002C64FE" w:rsidRPr="002C64FE" w:rsidRDefault="002C64FE" w:rsidP="00450D3B">
            <w:pPr>
              <w:autoSpaceDE w:val="0"/>
              <w:autoSpaceDN w:val="0"/>
              <w:adjustRightInd w:val="0"/>
              <w:spacing w:after="0" w:line="240" w:lineRule="auto"/>
              <w:rPr>
                <w:rFonts w:ascii="Times New Roman" w:hAnsi="Times New Roman" w:cs="Times New Roman"/>
                <w:sz w:val="12"/>
                <w:szCs w:val="12"/>
              </w:rPr>
            </w:pPr>
          </w:p>
        </w:tc>
      </w:tr>
    </w:tbl>
    <w:p w:rsidR="002C64FE" w:rsidRDefault="002C64FE" w:rsidP="002C64FE">
      <w:pPr>
        <w:spacing w:after="0"/>
        <w:ind w:firstLine="284"/>
        <w:jc w:val="center"/>
        <w:rPr>
          <w:rFonts w:ascii="Times New Roman" w:eastAsia="Calibri" w:hAnsi="Times New Roman" w:cs="Times New Roman"/>
          <w:bCs/>
          <w:sz w:val="12"/>
          <w:szCs w:val="12"/>
        </w:rPr>
      </w:pPr>
    </w:p>
    <w:p w:rsidR="00F81B40" w:rsidRPr="00F81B40" w:rsidRDefault="00F81B40" w:rsidP="00F81B40">
      <w:pPr>
        <w:spacing w:after="0"/>
        <w:ind w:firstLine="284"/>
        <w:jc w:val="center"/>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РЕШЕНИЕ</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 «13»  июля  2020г.                                                                                                            </w:t>
      </w:r>
      <w:r>
        <w:rPr>
          <w:rFonts w:ascii="Times New Roman" w:eastAsia="Calibri" w:hAnsi="Times New Roman" w:cs="Times New Roman"/>
          <w:bCs/>
          <w:sz w:val="12"/>
          <w:szCs w:val="12"/>
        </w:rPr>
        <w:t xml:space="preserve">                                                                                        № 16</w:t>
      </w:r>
    </w:p>
    <w:p w:rsidR="00F81B40" w:rsidRPr="00F81B40" w:rsidRDefault="00F81B40" w:rsidP="00F81B40">
      <w:pPr>
        <w:spacing w:after="0"/>
        <w:ind w:firstLine="284"/>
        <w:jc w:val="center"/>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r>
        <w:rPr>
          <w:rFonts w:ascii="Times New Roman" w:eastAsia="Calibri" w:hAnsi="Times New Roman" w:cs="Times New Roman"/>
          <w:bCs/>
          <w:sz w:val="12"/>
          <w:szCs w:val="12"/>
        </w:rPr>
        <w:t xml:space="preserve"> и несовершеннолетних детей»</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Принято Собранием Представителей</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сельского поселения Верхняя Орлянка</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муниципального района Сергиевский</w:t>
      </w:r>
    </w:p>
    <w:p w:rsidR="00F81B40" w:rsidRPr="00F81B40" w:rsidRDefault="00F81B40" w:rsidP="00F81B4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РЕШИЛО:</w:t>
      </w:r>
    </w:p>
    <w:p w:rsidR="00F81B40" w:rsidRPr="00F81B40" w:rsidRDefault="00F81B40" w:rsidP="00F81B4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81B40">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 Опубликовать настоящее Решение в газете «Сергиевский вестник».</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Председатель Собрания представителей</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сельского поселения Верхняя Орлянка                                            </w:t>
      </w:r>
    </w:p>
    <w:p w:rsid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муниципального района  Сергиевский </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Т.В.Исмагилова</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Глава сельского поселения Верхняя Орлянка</w:t>
      </w:r>
    </w:p>
    <w:p w:rsid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муниципального района Сергиевский     </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                                                                     Р.Р.Исмагилов</w:t>
      </w:r>
    </w:p>
    <w:p w:rsidR="00F81B40" w:rsidRPr="00F81B40" w:rsidRDefault="00F81B40" w:rsidP="00F81B40">
      <w:pPr>
        <w:spacing w:after="0"/>
        <w:ind w:firstLine="284"/>
        <w:jc w:val="both"/>
        <w:rPr>
          <w:rFonts w:ascii="Times New Roman" w:eastAsia="Calibri" w:hAnsi="Times New Roman" w:cs="Times New Roman"/>
          <w:bCs/>
          <w:sz w:val="12"/>
          <w:szCs w:val="12"/>
        </w:rPr>
      </w:pP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lastRenderedPageBreak/>
        <w:t xml:space="preserve">Приложение </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к  Решению  Собрания представителей </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сельского поселения  Верхняя Орлянка</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муниципального района Сергиевский </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Самарско</w:t>
      </w:r>
      <w:r>
        <w:rPr>
          <w:rFonts w:ascii="Times New Roman" w:eastAsia="Calibri" w:hAnsi="Times New Roman" w:cs="Times New Roman"/>
          <w:bCs/>
          <w:sz w:val="12"/>
          <w:szCs w:val="12"/>
        </w:rPr>
        <w:t>й области от  13.07.2020г. № 16</w:t>
      </w:r>
    </w:p>
    <w:p w:rsidR="00F81B40" w:rsidRPr="00F81B40" w:rsidRDefault="00F81B40" w:rsidP="00F81B4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F81B40">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F81B40" w:rsidRPr="00F81B40" w:rsidRDefault="00F81B40" w:rsidP="00F81B40">
      <w:pPr>
        <w:spacing w:after="0"/>
        <w:ind w:firstLine="284"/>
        <w:jc w:val="both"/>
        <w:rPr>
          <w:rFonts w:ascii="Times New Roman" w:eastAsia="Calibri" w:hAnsi="Times New Roman" w:cs="Times New Roman"/>
          <w:bCs/>
          <w:sz w:val="12"/>
          <w:szCs w:val="12"/>
        </w:rPr>
      </w:pPr>
    </w:p>
    <w:p w:rsidR="00F81B40" w:rsidRPr="00F81B40" w:rsidRDefault="00F81B40" w:rsidP="00F81B40">
      <w:pPr>
        <w:spacing w:after="0"/>
        <w:ind w:firstLine="284"/>
        <w:jc w:val="center"/>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I. Общие положения</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Верхняя Орлянка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F81B40" w:rsidRPr="00F81B40" w:rsidRDefault="00F81B40" w:rsidP="00F81B40">
      <w:pPr>
        <w:spacing w:after="0"/>
        <w:ind w:firstLine="284"/>
        <w:jc w:val="both"/>
        <w:rPr>
          <w:rFonts w:ascii="Times New Roman" w:eastAsia="Calibri" w:hAnsi="Times New Roman" w:cs="Times New Roman"/>
          <w:bCs/>
          <w:sz w:val="12"/>
          <w:szCs w:val="12"/>
        </w:rPr>
      </w:pPr>
    </w:p>
    <w:p w:rsidR="00F81B40" w:rsidRPr="00F81B40" w:rsidRDefault="00F81B40" w:rsidP="00F81B40">
      <w:pPr>
        <w:spacing w:after="0"/>
        <w:ind w:firstLine="284"/>
        <w:jc w:val="center"/>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II. Порядок представления сведений о доходах и расходах</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Верхняя Орлянка муниципального района Сергиевский Самарской области.</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Верхняя Орлянка муниципального района Сергиевский Самарской области в течение трех месяцев со дня события.</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Верхняя Орлянка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Верхняя Орлянка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Верхняя Орлянка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2.6. Председатель Собрания представителей сельского поселения  Верхняя Орлянка муниципального района Сергиевский Самарской области, сотрудники администрации сельского поселения Верхняя Орлянка муниципального района Сергиевский Самарской области, в </w:t>
      </w:r>
      <w:r w:rsidRPr="00F81B40">
        <w:rPr>
          <w:rFonts w:ascii="Times New Roman" w:eastAsia="Calibri" w:hAnsi="Times New Roman" w:cs="Times New Roman"/>
          <w:bCs/>
          <w:sz w:val="12"/>
          <w:szCs w:val="12"/>
        </w:rPr>
        <w:lastRenderedPageBreak/>
        <w:t>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F81B40" w:rsidRDefault="00F81B40" w:rsidP="00F81B40">
      <w:pPr>
        <w:spacing w:after="0"/>
        <w:ind w:firstLine="284"/>
        <w:jc w:val="both"/>
        <w:rPr>
          <w:rFonts w:ascii="Times New Roman" w:eastAsia="Calibri" w:hAnsi="Times New Roman" w:cs="Times New Roman"/>
          <w:bCs/>
          <w:sz w:val="12"/>
          <w:szCs w:val="12"/>
        </w:rPr>
      </w:pPr>
    </w:p>
    <w:p w:rsidR="00F81B40" w:rsidRPr="00F81B40" w:rsidRDefault="00F81B40" w:rsidP="00F81B40">
      <w:pPr>
        <w:spacing w:after="0"/>
        <w:ind w:firstLine="284"/>
        <w:jc w:val="center"/>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РЕШЕНИЕ</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 13 » июля 2020 г.                                                                </w:t>
      </w:r>
      <w:r>
        <w:rPr>
          <w:rFonts w:ascii="Times New Roman" w:eastAsia="Calibri" w:hAnsi="Times New Roman" w:cs="Times New Roman"/>
          <w:bCs/>
          <w:sz w:val="12"/>
          <w:szCs w:val="12"/>
        </w:rPr>
        <w:t xml:space="preserve">                                                                                                                                    </w:t>
      </w:r>
      <w:r w:rsidRPr="00F81B40">
        <w:rPr>
          <w:rFonts w:ascii="Times New Roman" w:eastAsia="Calibri" w:hAnsi="Times New Roman" w:cs="Times New Roman"/>
          <w:bCs/>
          <w:sz w:val="12"/>
          <w:szCs w:val="12"/>
        </w:rPr>
        <w:t xml:space="preserve">№ 17             </w:t>
      </w:r>
      <w:r>
        <w:rPr>
          <w:rFonts w:ascii="Times New Roman" w:eastAsia="Calibri" w:hAnsi="Times New Roman" w:cs="Times New Roman"/>
          <w:bCs/>
          <w:sz w:val="12"/>
          <w:szCs w:val="12"/>
        </w:rPr>
        <w:t xml:space="preserve">                               </w:t>
      </w:r>
    </w:p>
    <w:p w:rsidR="00F81B40" w:rsidRPr="00F81B40" w:rsidRDefault="00F81B40" w:rsidP="00F81B40">
      <w:pPr>
        <w:spacing w:after="0"/>
        <w:ind w:firstLine="284"/>
        <w:jc w:val="center"/>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Принято Собранием Представителей</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сельского поселения Верхняя Орлянка</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муниципального района Сергиевский</w:t>
      </w:r>
    </w:p>
    <w:p w:rsidR="00F81B40" w:rsidRPr="00F81B40" w:rsidRDefault="00F81B40" w:rsidP="00F81B4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w:t>
      </w:r>
      <w:r>
        <w:rPr>
          <w:rFonts w:ascii="Times New Roman" w:eastAsia="Calibri" w:hAnsi="Times New Roman" w:cs="Times New Roman"/>
          <w:bCs/>
          <w:sz w:val="12"/>
          <w:szCs w:val="12"/>
        </w:rPr>
        <w:t xml:space="preserve"> Сергиевский Самарской области, </w:t>
      </w:r>
      <w:r w:rsidRPr="00F81B40">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РЕШИЛО:</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1. Администрации сельского поселения Верхняя Орлянка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2. Администрации сельского поселения Верхняя Орлянка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Верхняя Орлянка муниципального района Сергиевский.</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4. Опубликовать настоящее  Решение в газете «Сергиевский вестник».</w:t>
      </w:r>
    </w:p>
    <w:p w:rsidR="00F81B40" w:rsidRPr="00F81B40" w:rsidRDefault="00F81B40" w:rsidP="00F81B40">
      <w:pPr>
        <w:spacing w:after="0"/>
        <w:ind w:firstLine="284"/>
        <w:jc w:val="both"/>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5. Настоящее Решение вступает в силу со дня его официально</w:t>
      </w:r>
      <w:r>
        <w:rPr>
          <w:rFonts w:ascii="Times New Roman" w:eastAsia="Calibri" w:hAnsi="Times New Roman" w:cs="Times New Roman"/>
          <w:bCs/>
          <w:sz w:val="12"/>
          <w:szCs w:val="12"/>
        </w:rPr>
        <w:t>го опубликования.</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Председатель собрания представителей </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сельского поселения Верхняя Орлянка</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муниципального района Сергиевский</w:t>
      </w:r>
    </w:p>
    <w:p w:rsid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Самарской области</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Т.В.Исмагилова</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Глава сельского поселения  Верхняя Орлянка</w:t>
      </w:r>
    </w:p>
    <w:p w:rsidR="00F81B40" w:rsidRP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муниципального района Сергиевский</w:t>
      </w:r>
    </w:p>
    <w:p w:rsid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Самарской области   </w:t>
      </w:r>
    </w:p>
    <w:p w:rsidR="00F81B40" w:rsidRDefault="00F81B40" w:rsidP="00F81B40">
      <w:pPr>
        <w:spacing w:after="0"/>
        <w:ind w:firstLine="284"/>
        <w:jc w:val="right"/>
        <w:rPr>
          <w:rFonts w:ascii="Times New Roman" w:eastAsia="Calibri" w:hAnsi="Times New Roman" w:cs="Times New Roman"/>
          <w:bCs/>
          <w:sz w:val="12"/>
          <w:szCs w:val="12"/>
        </w:rPr>
      </w:pPr>
      <w:r w:rsidRPr="00F81B40">
        <w:rPr>
          <w:rFonts w:ascii="Times New Roman" w:eastAsia="Calibri" w:hAnsi="Times New Roman" w:cs="Times New Roman"/>
          <w:bCs/>
          <w:sz w:val="12"/>
          <w:szCs w:val="12"/>
        </w:rPr>
        <w:t xml:space="preserve">                                                                             Р.Р. Исмагилов</w:t>
      </w:r>
    </w:p>
    <w:p w:rsidR="00F81B40" w:rsidRDefault="00F81B40" w:rsidP="00F81B40">
      <w:pPr>
        <w:spacing w:after="0"/>
        <w:ind w:firstLine="284"/>
        <w:jc w:val="right"/>
        <w:rPr>
          <w:rFonts w:ascii="Times New Roman" w:eastAsia="Calibri" w:hAnsi="Times New Roman" w:cs="Times New Roman"/>
          <w:bCs/>
          <w:sz w:val="12"/>
          <w:szCs w:val="12"/>
        </w:rPr>
      </w:pPr>
    </w:p>
    <w:p w:rsid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450D3B" w:rsidRDefault="00450D3B" w:rsidP="00450D3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50D3B">
        <w:rPr>
          <w:rFonts w:ascii="Times New Roman" w:eastAsia="Calibri" w:hAnsi="Times New Roman" w:cs="Times New Roman"/>
          <w:bCs/>
          <w:sz w:val="12"/>
          <w:szCs w:val="12"/>
        </w:rPr>
        <w:t>ВОРОТНЕЕ</w:t>
      </w:r>
    </w:p>
    <w:p w:rsid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МУНИЦИПАЛЬНОГО РАЙОНА СЕРГИЕВСКИЙ</w:t>
      </w:r>
    </w:p>
    <w:p w:rsidR="00450D3B" w:rsidRPr="00450D3B" w:rsidRDefault="00450D3B" w:rsidP="00450D3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0D3B" w:rsidRPr="00450D3B" w:rsidRDefault="00450D3B" w:rsidP="00450D3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«13» июля 2020 г.                                                                                                                       </w:t>
      </w:r>
      <w:r>
        <w:rPr>
          <w:rFonts w:ascii="Times New Roman" w:eastAsia="Calibri" w:hAnsi="Times New Roman" w:cs="Times New Roman"/>
          <w:bCs/>
          <w:sz w:val="12"/>
          <w:szCs w:val="12"/>
        </w:rPr>
        <w:t xml:space="preserve">                                                                              № 16</w:t>
      </w: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принято  Собранием Представителей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сельского поселения Воротнее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Воротнее муниципального района Сергиевский, в целях приведения в соответствие с законодательством, Собрание представителей сельского  поселения  Воротнее му</w:t>
      </w:r>
      <w:r>
        <w:rPr>
          <w:rFonts w:ascii="Times New Roman" w:eastAsia="Calibri" w:hAnsi="Times New Roman" w:cs="Times New Roman"/>
          <w:bCs/>
          <w:sz w:val="12"/>
          <w:szCs w:val="12"/>
        </w:rPr>
        <w:t>ниципального района Сергиевский</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50D3B">
        <w:rPr>
          <w:rFonts w:ascii="Times New Roman" w:eastAsia="Calibri" w:hAnsi="Times New Roman" w:cs="Times New Roman"/>
          <w:bCs/>
          <w:sz w:val="12"/>
          <w:szCs w:val="12"/>
        </w:rPr>
        <w:t>Внести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 (далее-решение) изменения и дополнения следующего содержания:</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450D3B">
        <w:rPr>
          <w:rFonts w:ascii="Times New Roman" w:eastAsia="Calibri" w:hAnsi="Times New Roman" w:cs="Times New Roman"/>
          <w:bCs/>
          <w:sz w:val="12"/>
          <w:szCs w:val="12"/>
        </w:rPr>
        <w:t xml:space="preserve">В пункте 1.1. Раздела 1 Приложения №1   слова: </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50D3B">
        <w:rPr>
          <w:rFonts w:ascii="Times New Roman" w:eastAsia="Calibri" w:hAnsi="Times New Roman" w:cs="Times New Roman"/>
          <w:bCs/>
          <w:sz w:val="12"/>
          <w:szCs w:val="12"/>
        </w:rPr>
        <w:t>организации сбора и вывоза твердых бытовых отходов и мусора» исключить.</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450D3B">
        <w:rPr>
          <w:rFonts w:ascii="Times New Roman" w:eastAsia="Calibri" w:hAnsi="Times New Roman" w:cs="Times New Roman"/>
          <w:bCs/>
          <w:sz w:val="12"/>
          <w:szCs w:val="12"/>
        </w:rPr>
        <w:t xml:space="preserve">В пункте 1.3. Раздела 1 Приложения №1  слова: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1.3. </w:t>
      </w:r>
      <w:r w:rsidRPr="00450D3B">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450D3B">
        <w:rPr>
          <w:rFonts w:ascii="Times New Roman" w:eastAsia="Calibri" w:hAnsi="Times New Roman" w:cs="Times New Roman"/>
          <w:bCs/>
          <w:sz w:val="12"/>
          <w:szCs w:val="12"/>
        </w:rPr>
        <w:t>Дополнить пункт 1.4. Раздела 1 Приложения №1  следующим термином:</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450D3B">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450D3B">
        <w:rPr>
          <w:rFonts w:ascii="Times New Roman" w:eastAsia="Calibri" w:hAnsi="Times New Roman" w:cs="Times New Roman"/>
          <w:bCs/>
          <w:sz w:val="12"/>
          <w:szCs w:val="12"/>
        </w:rPr>
        <w:t>Подпункт 7.1.13.1. Раздела 7.1. Приложения №1 изложить в следующей редакции: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Pr>
          <w:rFonts w:ascii="Times New Roman" w:eastAsia="Calibri" w:hAnsi="Times New Roman" w:cs="Times New Roman"/>
          <w:bCs/>
          <w:sz w:val="12"/>
          <w:szCs w:val="12"/>
        </w:rPr>
        <w:t>мах), а также их информирование</w:t>
      </w:r>
      <w:r w:rsidRPr="00450D3B">
        <w:rPr>
          <w:rFonts w:ascii="Times New Roman" w:eastAsia="Calibri" w:hAnsi="Times New Roman" w:cs="Times New Roman"/>
          <w:bCs/>
          <w:sz w:val="12"/>
          <w:szCs w:val="12"/>
        </w:rPr>
        <w:t>»</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450D3B">
        <w:rPr>
          <w:rFonts w:ascii="Times New Roman" w:eastAsia="Calibri" w:hAnsi="Times New Roman" w:cs="Times New Roman"/>
          <w:bCs/>
          <w:sz w:val="12"/>
          <w:szCs w:val="12"/>
        </w:rPr>
        <w:t>Подпункты 7.1.13.2.-7.1.13.9. Раздела 7.1. Приложения №1 исключить.</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450D3B">
        <w:rPr>
          <w:rFonts w:ascii="Times New Roman" w:eastAsia="Calibri" w:hAnsi="Times New Roman" w:cs="Times New Roman"/>
          <w:bCs/>
          <w:sz w:val="12"/>
          <w:szCs w:val="12"/>
        </w:rPr>
        <w:t xml:space="preserve"> «Подпункт 7.1.23. Раздела 7.1. Приложения №1 изложить в новой редакции: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Не допускается вывоз ЖБО в места, не предназначенные для слива отходов.</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450D3B">
        <w:rPr>
          <w:rFonts w:ascii="Times New Roman" w:eastAsia="Calibri" w:hAnsi="Times New Roman" w:cs="Times New Roman"/>
          <w:bCs/>
          <w:sz w:val="12"/>
          <w:szCs w:val="12"/>
        </w:rPr>
        <w:t>Подпункт 7.3.6. Раздела 7.3. Приложения №1 изложить в следующей редакции: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450D3B">
        <w:rPr>
          <w:rFonts w:ascii="Times New Roman" w:eastAsia="Calibri" w:hAnsi="Times New Roman" w:cs="Times New Roman"/>
          <w:bCs/>
          <w:sz w:val="12"/>
          <w:szCs w:val="12"/>
        </w:rPr>
        <w:t>Подпункт 7.5.5. Раздела 7.5. Приложения №1 изложить в следующей редакции: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Самовольная вырубка зеленых насаждений на территории сельского поселения Воротнее муниципального района Сергиевский запрещена.</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Снос  зеленых насаждений на территории сельского Воротнее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удаление аварийных, больных деревьев и кустарников;</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организации парковок (парковочных мест)</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450D3B">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 </w:t>
      </w:r>
      <w:r w:rsidRPr="00450D3B">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50D3B">
        <w:rPr>
          <w:rFonts w:ascii="Times New Roman" w:eastAsia="Calibri" w:hAnsi="Times New Roman" w:cs="Times New Roman"/>
          <w:bCs/>
          <w:sz w:val="12"/>
          <w:szCs w:val="12"/>
        </w:rPr>
        <w:t xml:space="preserve"> удаления аварийных, больных деревьев и кустарников;</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450D3B">
        <w:rPr>
          <w:rFonts w:ascii="Times New Roman" w:eastAsia="Calibri" w:hAnsi="Times New Roman" w:cs="Times New Roman"/>
          <w:bCs/>
          <w:sz w:val="12"/>
          <w:szCs w:val="12"/>
        </w:rPr>
        <w:t>пересадки деревьев и кустарников;</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450D3B">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450D3B">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450D3B">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450D3B">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450D3B">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Председатель собрания представителей</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сельского поселения Воротнее</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муниципального района   Сергиевский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 Мамыкина</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Глава сельского поселения Воротнее</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муниципального района   Сергиевский         </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А.И. Сидельников</w:t>
      </w:r>
    </w:p>
    <w:p w:rsidR="00450D3B" w:rsidRDefault="00450D3B" w:rsidP="00450D3B">
      <w:pPr>
        <w:spacing w:after="0"/>
        <w:ind w:firstLine="284"/>
        <w:jc w:val="right"/>
        <w:rPr>
          <w:rFonts w:ascii="Times New Roman" w:eastAsia="Calibri" w:hAnsi="Times New Roman" w:cs="Times New Roman"/>
          <w:bCs/>
          <w:sz w:val="12"/>
          <w:szCs w:val="12"/>
        </w:rPr>
      </w:pP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РЕШЕНИЕ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450D3B">
        <w:rPr>
          <w:rFonts w:ascii="Times New Roman" w:eastAsia="Calibri" w:hAnsi="Times New Roman" w:cs="Times New Roman"/>
          <w:bCs/>
          <w:sz w:val="12"/>
          <w:szCs w:val="12"/>
        </w:rPr>
        <w:t xml:space="preserve"> № 17</w:t>
      </w: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450D3B">
        <w:rPr>
          <w:rFonts w:ascii="Times New Roman" w:eastAsia="Calibri" w:hAnsi="Times New Roman" w:cs="Times New Roman"/>
          <w:bCs/>
          <w:sz w:val="12"/>
          <w:szCs w:val="12"/>
        </w:rPr>
        <w:t>контроля и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Принято Собранием Представителей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сельского поселения Воротнее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муниципального района Сергиевский</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Воротнее муниципального района</w:t>
      </w:r>
      <w:r>
        <w:rPr>
          <w:rFonts w:ascii="Times New Roman" w:eastAsia="Calibri" w:hAnsi="Times New Roman" w:cs="Times New Roman"/>
          <w:bCs/>
          <w:sz w:val="12"/>
          <w:szCs w:val="12"/>
        </w:rPr>
        <w:t xml:space="preserve"> Сергиевский Самарской области, </w:t>
      </w:r>
      <w:r w:rsidRPr="00450D3B">
        <w:rPr>
          <w:rFonts w:ascii="Times New Roman" w:eastAsia="Calibri" w:hAnsi="Times New Roman" w:cs="Times New Roman"/>
          <w:bCs/>
          <w:sz w:val="12"/>
          <w:szCs w:val="12"/>
        </w:rPr>
        <w:t>Собрание представителей сельского поселения Воротнее муниципального района</w:t>
      </w:r>
      <w:r>
        <w:rPr>
          <w:rFonts w:ascii="Times New Roman" w:eastAsia="Calibri" w:hAnsi="Times New Roman" w:cs="Times New Roman"/>
          <w:bCs/>
          <w:sz w:val="12"/>
          <w:szCs w:val="12"/>
        </w:rPr>
        <w:t xml:space="preserve"> Сергиевский Самарской области </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 Опубликовать настоящее Решение в газете «Сергиевский вестник».</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3. Настоящее Решение вступает в силу со дня его официального о</w:t>
      </w:r>
      <w:r>
        <w:rPr>
          <w:rFonts w:ascii="Times New Roman" w:eastAsia="Calibri" w:hAnsi="Times New Roman" w:cs="Times New Roman"/>
          <w:bCs/>
          <w:sz w:val="12"/>
          <w:szCs w:val="12"/>
        </w:rPr>
        <w:t>публикования.</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Председатель собрания представителей</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сельского поселения Воротнее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муниципального района Сергиевский</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Самарской области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Т.А.Мамыкина</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Глава сельского поселения Воротнее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муниципального района Сергиевский</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Самарской области             </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А.И.Сидельников</w:t>
      </w:r>
    </w:p>
    <w:p w:rsidR="00450D3B" w:rsidRPr="00450D3B" w:rsidRDefault="00450D3B" w:rsidP="00450D3B">
      <w:pPr>
        <w:spacing w:after="0"/>
        <w:ind w:firstLine="284"/>
        <w:jc w:val="right"/>
        <w:rPr>
          <w:rFonts w:ascii="Times New Roman" w:eastAsia="Calibri" w:hAnsi="Times New Roman" w:cs="Times New Roman"/>
          <w:bCs/>
          <w:sz w:val="12"/>
          <w:szCs w:val="12"/>
        </w:rPr>
      </w:pP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Приложение к Решению</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Собрания представителей сельского поселения</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Воротнее муниципального района</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Сергиевский Самарской области </w:t>
      </w:r>
    </w:p>
    <w:p w:rsidR="00450D3B" w:rsidRPr="00450D3B" w:rsidRDefault="00450D3B" w:rsidP="00450D3B">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17 «13» июля 2020г.</w:t>
      </w:r>
    </w:p>
    <w:p w:rsidR="00450D3B" w:rsidRPr="00450D3B" w:rsidRDefault="00450D3B" w:rsidP="00450D3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450D3B">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Воротнее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 (далее - Перечень).</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 Перечень формируется и ведется Администрацией сельского поселения Воротнее муниципального района  Сергиевский Самарской области (далее - уполномоченный орган), по форме, установленной приложением к настоящему Порядку.</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lastRenderedPageBreak/>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Воротнее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3. В Перечень включаются следующие сведения: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Воротнее муниципального района Сергиевский Самарской области, устанавливающего полномочия органа местного самоуправления сельского поселения Воротнее муниципального района Сергиевский Самарской области по осуществлению муниципального контроля;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Воротнее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Воротнее муниципального района Сергиевский Самарской области.  Актуальная версия Перечня подлежит размещению Администрацией сельского поселения Воротнее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Информация, включенная в Перечень, является общедоступной.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Воротнее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Воротнее муниципального района Сергиевский Самарской области.</w:t>
      </w:r>
    </w:p>
    <w:p w:rsidR="00450D3B" w:rsidRPr="00450D3B" w:rsidRDefault="00450D3B" w:rsidP="00450D3B">
      <w:pPr>
        <w:spacing w:after="0"/>
        <w:jc w:val="right"/>
        <w:rPr>
          <w:rFonts w:ascii="Times New Roman" w:eastAsia="Calibri" w:hAnsi="Times New Roman" w:cs="Times New Roman"/>
          <w:bCs/>
          <w:sz w:val="12"/>
          <w:szCs w:val="12"/>
        </w:rPr>
      </w:pP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Приложение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к Порядку ведения перечня видов муниципального контроля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и органов местного самоуправления</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сельского поселения Воротнее муниципального района</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Сергиевский Самарской области,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450D3B" w:rsidRDefault="00450D3B" w:rsidP="00450D3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450D3B">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Воротнее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562"/>
        <w:gridCol w:w="1576"/>
        <w:gridCol w:w="1540"/>
        <w:gridCol w:w="1870"/>
        <w:gridCol w:w="2089"/>
      </w:tblGrid>
      <w:tr w:rsidR="00450D3B" w:rsidRPr="00450D3B" w:rsidTr="00450D3B">
        <w:tc>
          <w:tcPr>
            <w:tcW w:w="36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N п/п </w:t>
            </w:r>
          </w:p>
        </w:tc>
        <w:tc>
          <w:tcPr>
            <w:tcW w:w="1032"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p>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p>
        </w:tc>
        <w:tc>
          <w:tcPr>
            <w:tcW w:w="100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224"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450D3B">
              <w:rPr>
                <w:sz w:val="12"/>
                <w:szCs w:val="12"/>
              </w:rPr>
              <w:t xml:space="preserve"> </w:t>
            </w:r>
            <w:r w:rsidRPr="00450D3B">
              <w:rPr>
                <w:rFonts w:ascii="Times New Roman" w:hAnsi="Times New Roman" w:cs="Times New Roman"/>
                <w:sz w:val="12"/>
                <w:szCs w:val="12"/>
              </w:rPr>
              <w:t xml:space="preserve">сельского поселения  Воротнее муниципального района Сергиевский Самарской области,   устанавливающего полномочия по осуществлению муниципального контроля </w:t>
            </w:r>
          </w:p>
        </w:tc>
        <w:tc>
          <w:tcPr>
            <w:tcW w:w="136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Наименование и реквизиты муниципального нормативного правового акта </w:t>
            </w:r>
          </w:p>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сельского поселения Воротнее муниципального района Сергиевский Самарской области</w:t>
            </w:r>
          </w:p>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450D3B" w:rsidRPr="00450D3B" w:rsidTr="00450D3B">
        <w:tc>
          <w:tcPr>
            <w:tcW w:w="36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1 </w:t>
            </w:r>
          </w:p>
        </w:tc>
        <w:tc>
          <w:tcPr>
            <w:tcW w:w="1032"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2 </w:t>
            </w:r>
          </w:p>
        </w:tc>
        <w:tc>
          <w:tcPr>
            <w:tcW w:w="100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3 </w:t>
            </w:r>
          </w:p>
        </w:tc>
        <w:tc>
          <w:tcPr>
            <w:tcW w:w="1224"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4 </w:t>
            </w:r>
          </w:p>
        </w:tc>
        <w:tc>
          <w:tcPr>
            <w:tcW w:w="136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jc w:val="center"/>
              <w:rPr>
                <w:rFonts w:ascii="Times New Roman" w:hAnsi="Times New Roman" w:cs="Times New Roman"/>
                <w:sz w:val="12"/>
                <w:szCs w:val="12"/>
              </w:rPr>
            </w:pPr>
            <w:r w:rsidRPr="00450D3B">
              <w:rPr>
                <w:rFonts w:ascii="Times New Roman" w:hAnsi="Times New Roman" w:cs="Times New Roman"/>
                <w:sz w:val="12"/>
                <w:szCs w:val="12"/>
              </w:rPr>
              <w:t xml:space="preserve">5 </w:t>
            </w:r>
          </w:p>
        </w:tc>
      </w:tr>
      <w:tr w:rsidR="00450D3B" w:rsidRPr="00450D3B" w:rsidTr="00450D3B">
        <w:tc>
          <w:tcPr>
            <w:tcW w:w="36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rPr>
                <w:rFonts w:ascii="Times New Roman" w:hAnsi="Times New Roman" w:cs="Times New Roman"/>
                <w:sz w:val="12"/>
                <w:szCs w:val="12"/>
              </w:rPr>
            </w:pPr>
          </w:p>
        </w:tc>
        <w:tc>
          <w:tcPr>
            <w:tcW w:w="1032"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rPr>
                <w:rFonts w:ascii="Times New Roman" w:hAnsi="Times New Roman" w:cs="Times New Roman"/>
                <w:sz w:val="12"/>
                <w:szCs w:val="12"/>
              </w:rPr>
            </w:pPr>
          </w:p>
        </w:tc>
        <w:tc>
          <w:tcPr>
            <w:tcW w:w="100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rPr>
                <w:rFonts w:ascii="Times New Roman" w:hAnsi="Times New Roman" w:cs="Times New Roman"/>
                <w:sz w:val="12"/>
                <w:szCs w:val="12"/>
              </w:rPr>
            </w:pPr>
          </w:p>
        </w:tc>
        <w:tc>
          <w:tcPr>
            <w:tcW w:w="1224"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rPr>
                <w:rFonts w:ascii="Times New Roman" w:hAnsi="Times New Roman" w:cs="Times New Roman"/>
                <w:sz w:val="12"/>
                <w:szCs w:val="12"/>
              </w:rPr>
            </w:pPr>
          </w:p>
        </w:tc>
        <w:tc>
          <w:tcPr>
            <w:tcW w:w="1368" w:type="pct"/>
            <w:tcBorders>
              <w:top w:val="single" w:sz="4" w:space="0" w:color="auto"/>
              <w:left w:val="single" w:sz="4" w:space="0" w:color="auto"/>
              <w:bottom w:val="single" w:sz="4" w:space="0" w:color="auto"/>
              <w:right w:val="single" w:sz="4" w:space="0" w:color="auto"/>
            </w:tcBorders>
          </w:tcPr>
          <w:p w:rsidR="00450D3B" w:rsidRPr="00450D3B" w:rsidRDefault="00450D3B" w:rsidP="00450D3B">
            <w:pPr>
              <w:autoSpaceDE w:val="0"/>
              <w:autoSpaceDN w:val="0"/>
              <w:adjustRightInd w:val="0"/>
              <w:spacing w:after="0" w:line="240" w:lineRule="auto"/>
              <w:rPr>
                <w:rFonts w:ascii="Times New Roman" w:hAnsi="Times New Roman" w:cs="Times New Roman"/>
                <w:sz w:val="12"/>
                <w:szCs w:val="12"/>
              </w:rPr>
            </w:pPr>
          </w:p>
        </w:tc>
      </w:tr>
    </w:tbl>
    <w:p w:rsidR="00450D3B" w:rsidRPr="00F81B40" w:rsidRDefault="00450D3B"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0556AE" w:rsidRDefault="000556AE" w:rsidP="00450D3B">
      <w:pPr>
        <w:spacing w:after="0"/>
        <w:ind w:firstLine="284"/>
        <w:jc w:val="center"/>
        <w:rPr>
          <w:rFonts w:ascii="Times New Roman" w:eastAsia="Calibri" w:hAnsi="Times New Roman" w:cs="Times New Roman"/>
          <w:bCs/>
          <w:sz w:val="12"/>
          <w:szCs w:val="12"/>
        </w:rPr>
      </w:pP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lastRenderedPageBreak/>
        <w:t>РЕШЕНИЕ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450D3B">
        <w:rPr>
          <w:rFonts w:ascii="Times New Roman" w:eastAsia="Calibri" w:hAnsi="Times New Roman" w:cs="Times New Roman"/>
          <w:bCs/>
          <w:sz w:val="12"/>
          <w:szCs w:val="12"/>
        </w:rPr>
        <w:t xml:space="preserve">   № 18</w:t>
      </w: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Воротнее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450D3B">
        <w:rPr>
          <w:rFonts w:ascii="Times New Roman" w:eastAsia="Calibri" w:hAnsi="Times New Roman" w:cs="Times New Roman"/>
          <w:bCs/>
          <w:sz w:val="12"/>
          <w:szCs w:val="12"/>
        </w:rPr>
        <w:t>и несовершеннолетних детей»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Принято Собранием Представителей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сельского поселения Воротнее</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муниципального района Сергиевский</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w:t>
      </w:r>
      <w:r>
        <w:rPr>
          <w:rFonts w:ascii="Times New Roman" w:eastAsia="Calibri" w:hAnsi="Times New Roman" w:cs="Times New Roman"/>
          <w:bCs/>
          <w:sz w:val="12"/>
          <w:szCs w:val="12"/>
        </w:rPr>
        <w:t>а Сергиевский Самарской области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РЕШИЛО:</w:t>
      </w:r>
    </w:p>
    <w:p w:rsidR="00450D3B" w:rsidRPr="00450D3B" w:rsidRDefault="00450D3B" w:rsidP="00450D3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50D3B">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Воротнее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 Опубликовать настоящее Решение в газете «Сергиевский вестник».</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Председатель Собрания представителей</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сельского поселения Воротнее                                       </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муниципального района  Сергиевский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 Мамыкина</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Глава сельского поселения Воротнее</w:t>
      </w:r>
    </w:p>
    <w:p w:rsid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муниципального района Сергиевский   </w:t>
      </w:r>
    </w:p>
    <w:p w:rsidR="00450D3B" w:rsidRDefault="00450D3B" w:rsidP="000556AE">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000556AE">
        <w:rPr>
          <w:rFonts w:ascii="Times New Roman" w:eastAsia="Calibri" w:hAnsi="Times New Roman" w:cs="Times New Roman"/>
          <w:bCs/>
          <w:sz w:val="12"/>
          <w:szCs w:val="12"/>
        </w:rPr>
        <w:t>А.И. Сидельников</w:t>
      </w:r>
    </w:p>
    <w:p w:rsidR="000556AE" w:rsidRPr="00450D3B" w:rsidRDefault="000556AE" w:rsidP="000556AE">
      <w:pPr>
        <w:spacing w:after="0"/>
        <w:ind w:firstLine="284"/>
        <w:jc w:val="right"/>
        <w:rPr>
          <w:rFonts w:ascii="Times New Roman" w:eastAsia="Calibri" w:hAnsi="Times New Roman" w:cs="Times New Roman"/>
          <w:bCs/>
          <w:sz w:val="12"/>
          <w:szCs w:val="12"/>
        </w:rPr>
      </w:pP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Приложение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к  Решению  Собрания представителей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сельского поселения  Воротнее</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муниципального района Сергиевский </w:t>
      </w:r>
    </w:p>
    <w:p w:rsidR="00450D3B" w:rsidRPr="00450D3B" w:rsidRDefault="00450D3B" w:rsidP="00450D3B">
      <w:pPr>
        <w:spacing w:after="0"/>
        <w:ind w:firstLine="284"/>
        <w:jc w:val="right"/>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 г. № 18</w:t>
      </w:r>
    </w:p>
    <w:p w:rsidR="00450D3B" w:rsidRPr="00450D3B" w:rsidRDefault="00450D3B" w:rsidP="000556A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450D3B">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Воротнее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w:t>
      </w:r>
      <w:r w:rsidR="000556AE">
        <w:rPr>
          <w:rFonts w:ascii="Times New Roman" w:eastAsia="Calibri" w:hAnsi="Times New Roman" w:cs="Times New Roman"/>
          <w:bCs/>
          <w:sz w:val="12"/>
          <w:szCs w:val="12"/>
        </w:rPr>
        <w:t>е)</w:t>
      </w: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I. Общие положения</w:t>
      </w:r>
    </w:p>
    <w:p w:rsidR="00450D3B" w:rsidRPr="00450D3B" w:rsidRDefault="00450D3B" w:rsidP="000556AE">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w:t>
      </w:r>
      <w:r w:rsidR="000556AE">
        <w:rPr>
          <w:rFonts w:ascii="Times New Roman" w:eastAsia="Calibri" w:hAnsi="Times New Roman" w:cs="Times New Roman"/>
          <w:bCs/>
          <w:sz w:val="12"/>
          <w:szCs w:val="12"/>
        </w:rPr>
        <w:t>сведения о доходах и расходах).</w:t>
      </w:r>
    </w:p>
    <w:p w:rsidR="00450D3B" w:rsidRPr="00450D3B" w:rsidRDefault="00450D3B" w:rsidP="00450D3B">
      <w:pPr>
        <w:spacing w:after="0"/>
        <w:ind w:firstLine="284"/>
        <w:jc w:val="center"/>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II. Порядок представления сведений о доходах и расходах</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Воротнее  муниципального района Сергиевский Самарской области.</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Воротнее муниципального района Сергиевский Самарской области в течение трех месяцев со дня события.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Воротнее муниципального района Сергиевский в адрес Губернатора Самарской области в течение 30 дней со дня их представления, но не позднее четырех месяцев со дня события.</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Воротнее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Воротнее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50D3B" w:rsidRPr="00450D3B"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2.6. Председатель Собрания представителей сельского поселения Воротнее муниципального района Сергиевский Самарской области, сотрудники администрации сельского поселения Воротнее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1B40" w:rsidRDefault="00450D3B" w:rsidP="00450D3B">
      <w:pPr>
        <w:spacing w:after="0"/>
        <w:ind w:firstLine="284"/>
        <w:jc w:val="both"/>
        <w:rPr>
          <w:rFonts w:ascii="Times New Roman" w:eastAsia="Calibri" w:hAnsi="Times New Roman" w:cs="Times New Roman"/>
          <w:bCs/>
          <w:sz w:val="12"/>
          <w:szCs w:val="12"/>
        </w:rPr>
      </w:pPr>
      <w:r w:rsidRPr="00450D3B">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BA505C" w:rsidRDefault="00BA505C" w:rsidP="00450D3B">
      <w:pPr>
        <w:spacing w:after="0"/>
        <w:ind w:firstLine="284"/>
        <w:jc w:val="both"/>
        <w:rPr>
          <w:rFonts w:ascii="Times New Roman" w:eastAsia="Calibri" w:hAnsi="Times New Roman" w:cs="Times New Roman"/>
          <w:bCs/>
          <w:sz w:val="12"/>
          <w:szCs w:val="12"/>
        </w:rPr>
      </w:pPr>
    </w:p>
    <w:p w:rsidR="00BA505C" w:rsidRPr="00BA505C" w:rsidRDefault="00BA505C" w:rsidP="00BA505C">
      <w:pPr>
        <w:spacing w:after="0"/>
        <w:ind w:firstLine="284"/>
        <w:jc w:val="center"/>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РЕШЕНИЕ</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«13 » июля 2020 г.                                                                                                  </w:t>
      </w:r>
      <w:r>
        <w:rPr>
          <w:rFonts w:ascii="Times New Roman" w:eastAsia="Calibri" w:hAnsi="Times New Roman" w:cs="Times New Roman"/>
          <w:bCs/>
          <w:sz w:val="12"/>
          <w:szCs w:val="12"/>
        </w:rPr>
        <w:t xml:space="preserve">                                                                                                     </w:t>
      </w:r>
      <w:r w:rsidRPr="00BA505C">
        <w:rPr>
          <w:rFonts w:ascii="Times New Roman" w:eastAsia="Calibri" w:hAnsi="Times New Roman" w:cs="Times New Roman"/>
          <w:bCs/>
          <w:sz w:val="12"/>
          <w:szCs w:val="12"/>
        </w:rPr>
        <w:t xml:space="preserve">№ 19        </w:t>
      </w:r>
      <w:r>
        <w:rPr>
          <w:rFonts w:ascii="Times New Roman" w:eastAsia="Calibri" w:hAnsi="Times New Roman" w:cs="Times New Roman"/>
          <w:bCs/>
          <w:sz w:val="12"/>
          <w:szCs w:val="12"/>
        </w:rPr>
        <w:t xml:space="preserve">                               </w:t>
      </w:r>
    </w:p>
    <w:p w:rsidR="00BA505C" w:rsidRPr="00BA505C" w:rsidRDefault="00BA505C" w:rsidP="00BA505C">
      <w:pPr>
        <w:spacing w:after="0"/>
        <w:ind w:firstLine="284"/>
        <w:jc w:val="center"/>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Принято Собранием Представителей</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сельского поселения Воротнее</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муниципального района Сергиевский</w:t>
      </w:r>
    </w:p>
    <w:p w:rsidR="00BA505C" w:rsidRPr="00BA505C" w:rsidRDefault="00BA505C" w:rsidP="00BA50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w:t>
      </w:r>
      <w:r>
        <w:rPr>
          <w:rFonts w:ascii="Times New Roman" w:eastAsia="Calibri" w:hAnsi="Times New Roman" w:cs="Times New Roman"/>
          <w:bCs/>
          <w:sz w:val="12"/>
          <w:szCs w:val="12"/>
        </w:rPr>
        <w:t>а Сергиевский Самарской области</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РЕШИЛО:</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1. Администрации сельского поселения Воротнее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2. Администрации сельского поселения Воротнее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Воротнее муниципального района Сергиевский.</w:t>
      </w:r>
    </w:p>
    <w:p w:rsidR="00BA505C" w:rsidRP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4. Опубликовать настоящее  Решение в газете «Сергиевский вестник».</w:t>
      </w:r>
    </w:p>
    <w:p w:rsidR="00BA505C" w:rsidRDefault="00BA505C" w:rsidP="00BA505C">
      <w:pPr>
        <w:spacing w:after="0"/>
        <w:ind w:firstLine="284"/>
        <w:jc w:val="both"/>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A505C" w:rsidRP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Председатель собрания представителей </w:t>
      </w:r>
    </w:p>
    <w:p w:rsidR="00BA505C" w:rsidRP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сельского поселения Воротнее</w:t>
      </w:r>
    </w:p>
    <w:p w:rsidR="00BA505C" w:rsidRP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муниципального района Сергиевский</w:t>
      </w:r>
    </w:p>
    <w:p w:rsid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Самарской области        </w:t>
      </w:r>
    </w:p>
    <w:p w:rsidR="00BA505C" w:rsidRP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 Мамыкина</w:t>
      </w:r>
    </w:p>
    <w:p w:rsidR="00BA505C" w:rsidRP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Глава сельского поселения Воротнее</w:t>
      </w:r>
    </w:p>
    <w:p w:rsidR="00BA505C" w:rsidRP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муниципального района Сергиевский</w:t>
      </w:r>
    </w:p>
    <w:p w:rsid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Самарской области                               </w:t>
      </w:r>
    </w:p>
    <w:p w:rsidR="00BA505C" w:rsidRDefault="00BA505C" w:rsidP="00BA505C">
      <w:pPr>
        <w:spacing w:after="0"/>
        <w:ind w:firstLine="284"/>
        <w:jc w:val="right"/>
        <w:rPr>
          <w:rFonts w:ascii="Times New Roman" w:eastAsia="Calibri" w:hAnsi="Times New Roman" w:cs="Times New Roman"/>
          <w:bCs/>
          <w:sz w:val="12"/>
          <w:szCs w:val="12"/>
        </w:rPr>
      </w:pPr>
      <w:r w:rsidRPr="00BA505C">
        <w:rPr>
          <w:rFonts w:ascii="Times New Roman" w:eastAsia="Calibri" w:hAnsi="Times New Roman" w:cs="Times New Roman"/>
          <w:bCs/>
          <w:sz w:val="12"/>
          <w:szCs w:val="12"/>
        </w:rPr>
        <w:t xml:space="preserve">                                                    А.И. Сидельников</w:t>
      </w:r>
    </w:p>
    <w:p w:rsidR="00144AE8" w:rsidRDefault="00144AE8" w:rsidP="000556AE">
      <w:pPr>
        <w:spacing w:after="0"/>
        <w:rPr>
          <w:rFonts w:ascii="Times New Roman" w:eastAsia="Calibri" w:hAnsi="Times New Roman" w:cs="Times New Roman"/>
          <w:bCs/>
          <w:sz w:val="12"/>
          <w:szCs w:val="12"/>
        </w:rPr>
      </w:pPr>
    </w:p>
    <w:p w:rsid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lastRenderedPageBreak/>
        <w:t>СОБРАНИЕ ПРЕДСТАВИТЕЛЕЙ</w:t>
      </w:r>
    </w:p>
    <w:p w:rsid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w:t>
      </w:r>
      <w:r>
        <w:rPr>
          <w:rFonts w:ascii="Times New Roman" w:eastAsia="Calibri" w:hAnsi="Times New Roman" w:cs="Times New Roman"/>
          <w:bCs/>
          <w:sz w:val="12"/>
          <w:szCs w:val="12"/>
        </w:rPr>
        <w:t xml:space="preserve">ГО ПОСЕЛЕНИЯ </w:t>
      </w:r>
      <w:r w:rsidRPr="00144AE8">
        <w:rPr>
          <w:rFonts w:ascii="Times New Roman" w:eastAsia="Calibri" w:hAnsi="Times New Roman" w:cs="Times New Roman"/>
          <w:bCs/>
          <w:sz w:val="12"/>
          <w:szCs w:val="12"/>
        </w:rPr>
        <w:t>ЕЛШАНКА</w:t>
      </w:r>
    </w:p>
    <w:p w:rsid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P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44AE8" w:rsidRP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144AE8">
        <w:rPr>
          <w:rFonts w:ascii="Times New Roman" w:eastAsia="Calibri" w:hAnsi="Times New Roman" w:cs="Times New Roman"/>
          <w:bCs/>
          <w:sz w:val="12"/>
          <w:szCs w:val="12"/>
        </w:rPr>
        <w:t>№ 16</w:t>
      </w: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принято  Собранием Представителей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Елшанка муниципального района Сергиевский, в целях приведения в соответствие с законодательством, Собрание представителей сельского  поселения  Елшанка му</w:t>
      </w:r>
      <w:r>
        <w:rPr>
          <w:rFonts w:ascii="Times New Roman" w:eastAsia="Calibri" w:hAnsi="Times New Roman" w:cs="Times New Roman"/>
          <w:bCs/>
          <w:sz w:val="12"/>
          <w:szCs w:val="12"/>
        </w:rPr>
        <w:t>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44AE8">
        <w:rPr>
          <w:rFonts w:ascii="Times New Roman" w:eastAsia="Calibri" w:hAnsi="Times New Roman" w:cs="Times New Roman"/>
          <w:bCs/>
          <w:sz w:val="12"/>
          <w:szCs w:val="12"/>
        </w:rPr>
        <w:t>Внести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 (далее-решение) изменения и дополнения следующего содержания:</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144AE8">
        <w:rPr>
          <w:rFonts w:ascii="Times New Roman" w:eastAsia="Calibri" w:hAnsi="Times New Roman" w:cs="Times New Roman"/>
          <w:bCs/>
          <w:sz w:val="12"/>
          <w:szCs w:val="12"/>
        </w:rPr>
        <w:t xml:space="preserve">В пункте 1.1. Раздела 1 Приложения №1   слова: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«,организации сбора и вывоза твердых бытовых отходов и мусора» исключить.</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144AE8">
        <w:rPr>
          <w:rFonts w:ascii="Times New Roman" w:eastAsia="Calibri" w:hAnsi="Times New Roman" w:cs="Times New Roman"/>
          <w:bCs/>
          <w:sz w:val="12"/>
          <w:szCs w:val="12"/>
        </w:rPr>
        <w:t xml:space="preserve">В пункте 1.3. Раздела 1 Приложения №1  слова: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1.3.</w:t>
      </w:r>
      <w:r>
        <w:rPr>
          <w:rFonts w:ascii="Times New Roman" w:eastAsia="Calibri" w:hAnsi="Times New Roman" w:cs="Times New Roman"/>
          <w:bCs/>
          <w:sz w:val="12"/>
          <w:szCs w:val="12"/>
        </w:rPr>
        <w:t xml:space="preserve"> </w:t>
      </w:r>
      <w:r w:rsidRPr="00144AE8">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144AE8">
        <w:rPr>
          <w:rFonts w:ascii="Times New Roman" w:eastAsia="Calibri" w:hAnsi="Times New Roman" w:cs="Times New Roman"/>
          <w:bCs/>
          <w:sz w:val="12"/>
          <w:szCs w:val="12"/>
        </w:rPr>
        <w:t>Дополнить пункт 1.4. Раздела 1 Приложения №1  следующим термином:</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144AE8">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1.6.</w:t>
      </w:r>
      <w:r>
        <w:rPr>
          <w:rFonts w:ascii="Times New Roman" w:eastAsia="Calibri" w:hAnsi="Times New Roman" w:cs="Times New Roman"/>
          <w:bCs/>
          <w:sz w:val="12"/>
          <w:szCs w:val="12"/>
        </w:rPr>
        <w:t xml:space="preserve"> </w:t>
      </w:r>
      <w:r w:rsidRPr="00144AE8">
        <w:rPr>
          <w:rFonts w:ascii="Times New Roman" w:eastAsia="Calibri" w:hAnsi="Times New Roman" w:cs="Times New Roman"/>
          <w:bCs/>
          <w:sz w:val="12"/>
          <w:szCs w:val="12"/>
        </w:rPr>
        <w:t xml:space="preserve"> Подпункт 7.1.13.1. Раздела 7.1. Приложения №1 изложить в следующей редакции: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144AE8">
        <w:rPr>
          <w:rFonts w:ascii="Times New Roman" w:eastAsia="Calibri" w:hAnsi="Times New Roman" w:cs="Times New Roman"/>
          <w:bCs/>
          <w:sz w:val="12"/>
          <w:szCs w:val="12"/>
        </w:rPr>
        <w:t>Подпункты 7.1.13.2.-7.1.13.9. Раздела 7.1. Приложения №1 исключить.</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144AE8">
        <w:rPr>
          <w:rFonts w:ascii="Times New Roman" w:eastAsia="Calibri" w:hAnsi="Times New Roman" w:cs="Times New Roman"/>
          <w:bCs/>
          <w:sz w:val="12"/>
          <w:szCs w:val="12"/>
        </w:rPr>
        <w:t xml:space="preserve"> «Подпункт 7.1.23. Раздела 7.1. Приложения №1 изложить в новой редакции: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Не допускается вывоз ЖБО в места, не предназначенные для слива отходов.</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144AE8">
        <w:rPr>
          <w:rFonts w:ascii="Times New Roman" w:eastAsia="Calibri" w:hAnsi="Times New Roman" w:cs="Times New Roman"/>
          <w:bCs/>
          <w:sz w:val="12"/>
          <w:szCs w:val="12"/>
        </w:rPr>
        <w:t>Подпункт 7.3.6. Раздела 7.3. Приложения №1 изложить в следующей редакции: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1.10. </w:t>
      </w:r>
      <w:r w:rsidRPr="00144AE8">
        <w:rPr>
          <w:rFonts w:ascii="Times New Roman" w:eastAsia="Calibri" w:hAnsi="Times New Roman" w:cs="Times New Roman"/>
          <w:bCs/>
          <w:sz w:val="12"/>
          <w:szCs w:val="12"/>
        </w:rPr>
        <w:t>Подпункт 7.5.5. Раздела 7.5. Приложения №1 изложить в следующей редакции: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Самовольная вырубка зеленых насаждений на территории сельского поселения Елшанка муниципального района Сергиевский запрещена.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Снос  зеленых насаждений на территории сельского Елшанка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удаление аварийных, больных деревьев и кустарников;</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организации парковок (парковочных мест)</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144AE8">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44AE8">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44AE8">
        <w:rPr>
          <w:rFonts w:ascii="Times New Roman" w:eastAsia="Calibri" w:hAnsi="Times New Roman" w:cs="Times New Roman"/>
          <w:bCs/>
          <w:sz w:val="12"/>
          <w:szCs w:val="12"/>
        </w:rPr>
        <w:t xml:space="preserve"> удаления аварийных, больных деревьев и кустарников;</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144AE8">
        <w:rPr>
          <w:rFonts w:ascii="Times New Roman" w:eastAsia="Calibri" w:hAnsi="Times New Roman" w:cs="Times New Roman"/>
          <w:bCs/>
          <w:sz w:val="12"/>
          <w:szCs w:val="12"/>
        </w:rPr>
        <w:t>пересадки деревьев и кустарников;</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144AE8">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144AE8">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144AE8">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44AE8">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44AE8">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Председатель собрания представителей</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муниципального района   Сергиевский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А.В.Зиновьев</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Глава сельского поселения Елшанка</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муниципального района   Сергиевский      </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С.В.Прокаев</w:t>
      </w:r>
    </w:p>
    <w:p w:rsidR="00144AE8" w:rsidRDefault="00144AE8" w:rsidP="00144AE8">
      <w:pPr>
        <w:spacing w:after="0"/>
        <w:ind w:firstLine="284"/>
        <w:jc w:val="right"/>
        <w:rPr>
          <w:rFonts w:ascii="Times New Roman" w:eastAsia="Calibri" w:hAnsi="Times New Roman" w:cs="Times New Roman"/>
          <w:bCs/>
          <w:sz w:val="12"/>
          <w:szCs w:val="12"/>
        </w:rPr>
      </w:pP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РЕШЕНИЕ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«13 »    07    2020г.                                                                                                                           </w:t>
      </w:r>
      <w:r>
        <w:rPr>
          <w:rFonts w:ascii="Times New Roman" w:eastAsia="Calibri" w:hAnsi="Times New Roman" w:cs="Times New Roman"/>
          <w:bCs/>
          <w:sz w:val="12"/>
          <w:szCs w:val="12"/>
        </w:rPr>
        <w:t xml:space="preserve">                                                                          </w:t>
      </w:r>
      <w:r w:rsidRPr="00144AE8">
        <w:rPr>
          <w:rFonts w:ascii="Times New Roman" w:eastAsia="Calibri" w:hAnsi="Times New Roman" w:cs="Times New Roman"/>
          <w:bCs/>
          <w:sz w:val="12"/>
          <w:szCs w:val="12"/>
        </w:rPr>
        <w:t>№ 17</w:t>
      </w: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Елшанка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144AE8">
        <w:rPr>
          <w:rFonts w:ascii="Times New Roman" w:eastAsia="Calibri" w:hAnsi="Times New Roman" w:cs="Times New Roman"/>
          <w:bCs/>
          <w:sz w:val="12"/>
          <w:szCs w:val="12"/>
        </w:rPr>
        <w:t>и несовершеннолетних детей»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Принято Собранием Представителей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РЕШИЛО:</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44AE8">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Елшанка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lastRenderedPageBreak/>
        <w:t>2. Опубликовать настоящее Решение в газете «Сергиевский вестник».</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Председатель Собрания представителей</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сельского поселения Елшанка                                            </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муниципального района  Сергиевский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А.В.Зиновьев</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Глава сельского поселения Елшанка</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муниципального района Сергиевский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С.В.Прокаев</w:t>
      </w:r>
    </w:p>
    <w:p w:rsidR="00144AE8" w:rsidRPr="00144AE8" w:rsidRDefault="00144AE8" w:rsidP="00144AE8">
      <w:pPr>
        <w:spacing w:after="0"/>
        <w:jc w:val="both"/>
        <w:rPr>
          <w:rFonts w:ascii="Times New Roman" w:eastAsia="Calibri" w:hAnsi="Times New Roman" w:cs="Times New Roman"/>
          <w:bCs/>
          <w:sz w:val="12"/>
          <w:szCs w:val="12"/>
        </w:rPr>
      </w:pP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Приложение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к  Решению  Собрания представителей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муниципального района Сергиевский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 г. № 17</w:t>
      </w:r>
    </w:p>
    <w:p w:rsidR="00144AE8" w:rsidRP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144AE8">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Елшанка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144AE8" w:rsidRPr="00144AE8" w:rsidRDefault="00144AE8" w:rsidP="00144AE8">
      <w:pPr>
        <w:spacing w:after="0"/>
        <w:ind w:firstLine="284"/>
        <w:jc w:val="both"/>
        <w:rPr>
          <w:rFonts w:ascii="Times New Roman" w:eastAsia="Calibri" w:hAnsi="Times New Roman" w:cs="Times New Roman"/>
          <w:bCs/>
          <w:sz w:val="12"/>
          <w:szCs w:val="12"/>
        </w:rPr>
      </w:pP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I. Общие положения</w:t>
      </w:r>
    </w:p>
    <w:p w:rsid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144AE8" w:rsidRPr="00144AE8" w:rsidRDefault="00144AE8" w:rsidP="00144AE8">
      <w:pPr>
        <w:spacing w:after="0"/>
        <w:ind w:firstLine="284"/>
        <w:jc w:val="both"/>
        <w:rPr>
          <w:rFonts w:ascii="Times New Roman" w:eastAsia="Calibri" w:hAnsi="Times New Roman" w:cs="Times New Roman"/>
          <w:bCs/>
          <w:sz w:val="12"/>
          <w:szCs w:val="12"/>
        </w:rPr>
      </w:pP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II. Порядок представления сведений о доходах и расходах</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Елшанка муниципального района Сергиевский 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Елшанка муниципального района Сергиевский Самарской области в течение трех месяцев со дня события.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Елшанка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Елшанка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Елшанка муниципального </w:t>
      </w:r>
      <w:r w:rsidRPr="00144AE8">
        <w:rPr>
          <w:rFonts w:ascii="Times New Roman" w:eastAsia="Calibri" w:hAnsi="Times New Roman" w:cs="Times New Roman"/>
          <w:bCs/>
          <w:sz w:val="12"/>
          <w:szCs w:val="12"/>
        </w:rPr>
        <w:lastRenderedPageBreak/>
        <w:t>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2.6. Председатель Собрания представителей сельского поселения Елшанка муниципального района Сергиевский Самарской области, сотрудники администрации сельского поселения Елшанка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144AE8" w:rsidRDefault="00144AE8" w:rsidP="00144AE8">
      <w:pPr>
        <w:spacing w:after="0"/>
        <w:ind w:firstLine="284"/>
        <w:jc w:val="both"/>
        <w:rPr>
          <w:rFonts w:ascii="Times New Roman" w:eastAsia="Calibri" w:hAnsi="Times New Roman" w:cs="Times New Roman"/>
          <w:bCs/>
          <w:sz w:val="12"/>
          <w:szCs w:val="12"/>
        </w:rPr>
      </w:pPr>
    </w:p>
    <w:p w:rsid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144AE8">
        <w:rPr>
          <w:rFonts w:ascii="Times New Roman" w:eastAsia="Calibri" w:hAnsi="Times New Roman" w:cs="Times New Roman"/>
          <w:bCs/>
          <w:sz w:val="12"/>
          <w:szCs w:val="12"/>
        </w:rPr>
        <w:t>ЕЛШАНКА</w:t>
      </w:r>
    </w:p>
    <w:p w:rsid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P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44AE8" w:rsidRP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«13»     07   2020 г.                                                                                                                  </w:t>
      </w:r>
      <w:r>
        <w:rPr>
          <w:rFonts w:ascii="Times New Roman" w:eastAsia="Calibri" w:hAnsi="Times New Roman" w:cs="Times New Roman"/>
          <w:bCs/>
          <w:sz w:val="12"/>
          <w:szCs w:val="12"/>
        </w:rPr>
        <w:t xml:space="preserve">                                                                                  № 18</w:t>
      </w: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Об утверждении порядка ведения перечня ви</w:t>
      </w:r>
      <w:r>
        <w:rPr>
          <w:rFonts w:ascii="Times New Roman" w:eastAsia="Calibri" w:hAnsi="Times New Roman" w:cs="Times New Roman"/>
          <w:bCs/>
          <w:sz w:val="12"/>
          <w:szCs w:val="12"/>
        </w:rPr>
        <w:t xml:space="preserve">дов муниципального </w:t>
      </w:r>
      <w:r w:rsidRPr="00144AE8">
        <w:rPr>
          <w:rFonts w:ascii="Times New Roman" w:eastAsia="Calibri" w:hAnsi="Times New Roman" w:cs="Times New Roman"/>
          <w:bCs/>
          <w:sz w:val="12"/>
          <w:szCs w:val="12"/>
        </w:rPr>
        <w:t>контроля и органов местного самоуправления сельского поселения Елшанка муниципального района  Сергиевский Самарской области, уполномоченных на их осуществление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Елшанка муниципального района</w:t>
      </w:r>
      <w:r>
        <w:rPr>
          <w:rFonts w:ascii="Times New Roman" w:eastAsia="Calibri" w:hAnsi="Times New Roman" w:cs="Times New Roman"/>
          <w:bCs/>
          <w:sz w:val="12"/>
          <w:szCs w:val="12"/>
        </w:rPr>
        <w:t xml:space="preserve"> Сергиевский Самарской области, </w:t>
      </w:r>
      <w:r w:rsidRPr="00144AE8">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 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Елшанка муниципального района  Сергиевский Самарской области,</w:t>
      </w:r>
      <w:r>
        <w:rPr>
          <w:rFonts w:ascii="Times New Roman" w:eastAsia="Calibri" w:hAnsi="Times New Roman" w:cs="Times New Roman"/>
          <w:bCs/>
          <w:sz w:val="12"/>
          <w:szCs w:val="12"/>
        </w:rPr>
        <w:t xml:space="preserve"> </w:t>
      </w:r>
      <w:r w:rsidRPr="00144AE8">
        <w:rPr>
          <w:rFonts w:ascii="Times New Roman" w:eastAsia="Calibri" w:hAnsi="Times New Roman" w:cs="Times New Roman"/>
          <w:bCs/>
          <w:sz w:val="12"/>
          <w:szCs w:val="12"/>
        </w:rPr>
        <w:t>уполномоченных на их осуществление.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 Опубликовать настоящее Решение в газете «Сергиевский вестник».</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Председатель Собрания представителей</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А.В.Зиновьев</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Глава сельского поселения Елшанка</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муниципального района Сергиевский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С.В.Прокаев</w:t>
      </w:r>
    </w:p>
    <w:p w:rsidR="00144AE8" w:rsidRPr="00144AE8" w:rsidRDefault="00144AE8" w:rsidP="00144AE8">
      <w:pPr>
        <w:spacing w:after="0"/>
        <w:jc w:val="both"/>
        <w:rPr>
          <w:rFonts w:ascii="Times New Roman" w:eastAsia="Calibri" w:hAnsi="Times New Roman" w:cs="Times New Roman"/>
          <w:bCs/>
          <w:sz w:val="12"/>
          <w:szCs w:val="12"/>
        </w:rPr>
      </w:pPr>
    </w:p>
    <w:p w:rsidR="00144AE8" w:rsidRPr="00144AE8" w:rsidRDefault="00144AE8" w:rsidP="00144AE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144AE8">
        <w:rPr>
          <w:rFonts w:ascii="Times New Roman" w:eastAsia="Calibri" w:hAnsi="Times New Roman" w:cs="Times New Roman"/>
          <w:bCs/>
          <w:sz w:val="12"/>
          <w:szCs w:val="12"/>
        </w:rPr>
        <w:t>к Решению</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Собрания представителей сельского поселения</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Елшанка муниципального района</w:t>
      </w:r>
    </w:p>
    <w:p w:rsidR="00144AE8" w:rsidRPr="00144AE8" w:rsidRDefault="00144AE8" w:rsidP="00144AE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144AE8" w:rsidRP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144AE8">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Елшанка муниципального района  Сергиевский Самарской области, уполномоченных на их осуществление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Елшанка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Елшанка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Елшанка муниципального района  Сергиевский Самарской области,  уполномоченных на их осуществление (далее - Перечень).</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2. Перечень формируется и ведется Администрацией сельского поселения Елшанка муниципального района  Сергиевский Самарской области (далее - уполномоченный орган), по форме, установленной приложением к настоящему Порядку.</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Елшанка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3. В Перечень включаются следующие сведения: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lastRenderedPageBreak/>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Елшанка муниципального района Сергиевский Самарской области, устанавливающего полномочия органа местного самоуправления сельского поселения Елшанка муниципального района Сергиевский Самарской области по осуществлению муниципального контроля;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Елшанка муниципального района Сергиевский Самарской области об утверждении административного регламента осуществления соответствующег</w:t>
      </w:r>
      <w:r>
        <w:rPr>
          <w:rFonts w:ascii="Times New Roman" w:eastAsia="Calibri" w:hAnsi="Times New Roman" w:cs="Times New Roman"/>
          <w:bCs/>
          <w:sz w:val="12"/>
          <w:szCs w:val="12"/>
        </w:rPr>
        <w:t>о вида муниципального контроля.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Елшанка муниципального района Сергиевский Самарской области. Актуальная версия Перечня подлежит размещению Администрацией сельского поселения Елшанка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Информация, включенная в Перечень, является общедоступной.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Елшанка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Елшанка муниципального района</w:t>
      </w:r>
      <w:r>
        <w:rPr>
          <w:rFonts w:ascii="Times New Roman" w:eastAsia="Calibri" w:hAnsi="Times New Roman" w:cs="Times New Roman"/>
          <w:bCs/>
          <w:sz w:val="12"/>
          <w:szCs w:val="12"/>
        </w:rPr>
        <w:t xml:space="preserve"> Сергиевский 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p>
    <w:p w:rsidR="00144AE8" w:rsidRPr="00144AE8" w:rsidRDefault="00144AE8" w:rsidP="00144AE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144AE8">
        <w:rPr>
          <w:rFonts w:ascii="Times New Roman" w:eastAsia="Calibri" w:hAnsi="Times New Roman" w:cs="Times New Roman"/>
          <w:bCs/>
          <w:sz w:val="12"/>
          <w:szCs w:val="12"/>
        </w:rPr>
        <w:t>к Порядку</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ведения перечня видов муниципального контроля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и органов местного самоуправления</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сельского поселения Елшанка муниципального района</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Сергиевский Самарской области,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упо</w:t>
      </w:r>
      <w:r>
        <w:rPr>
          <w:rFonts w:ascii="Times New Roman" w:eastAsia="Calibri" w:hAnsi="Times New Roman" w:cs="Times New Roman"/>
          <w:bCs/>
          <w:sz w:val="12"/>
          <w:szCs w:val="12"/>
        </w:rPr>
        <w:t>лномоченных на их осуществление</w:t>
      </w:r>
    </w:p>
    <w:p w:rsidR="00144AE8" w:rsidRDefault="00144AE8" w:rsidP="0014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144AE8">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Елшанка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144AE8" w:rsidRPr="00144AE8" w:rsidTr="00144AE8">
        <w:tc>
          <w:tcPr>
            <w:tcW w:w="400"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p>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144AE8" w:rsidRPr="00144AE8" w:rsidRDefault="00144AE8" w:rsidP="00144AE8">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Елшанка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Наименование и реквизиты муниципального нормативного правового акта </w:t>
            </w:r>
          </w:p>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сельского поселения Елшанка муниципального района Сергиевский Самарской области</w:t>
            </w:r>
          </w:p>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144AE8" w:rsidRPr="00144AE8" w:rsidTr="00144AE8">
        <w:tc>
          <w:tcPr>
            <w:tcW w:w="400"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jc w:val="center"/>
              <w:rPr>
                <w:rFonts w:ascii="Times New Roman" w:hAnsi="Times New Roman" w:cs="Times New Roman"/>
                <w:sz w:val="12"/>
                <w:szCs w:val="12"/>
              </w:rPr>
            </w:pPr>
            <w:r w:rsidRPr="00144AE8">
              <w:rPr>
                <w:rFonts w:ascii="Times New Roman" w:hAnsi="Times New Roman" w:cs="Times New Roman"/>
                <w:sz w:val="12"/>
                <w:szCs w:val="12"/>
              </w:rPr>
              <w:t xml:space="preserve">5 </w:t>
            </w:r>
          </w:p>
        </w:tc>
      </w:tr>
      <w:tr w:rsidR="00144AE8" w:rsidRPr="00144AE8" w:rsidTr="00144AE8">
        <w:tc>
          <w:tcPr>
            <w:tcW w:w="400"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144AE8" w:rsidRPr="00144AE8" w:rsidRDefault="00144AE8" w:rsidP="005A6A5E">
            <w:pPr>
              <w:autoSpaceDE w:val="0"/>
              <w:autoSpaceDN w:val="0"/>
              <w:adjustRightInd w:val="0"/>
              <w:spacing w:after="0" w:line="240" w:lineRule="auto"/>
              <w:rPr>
                <w:rFonts w:ascii="Times New Roman" w:hAnsi="Times New Roman" w:cs="Times New Roman"/>
                <w:sz w:val="12"/>
                <w:szCs w:val="12"/>
              </w:rPr>
            </w:pPr>
          </w:p>
        </w:tc>
      </w:tr>
    </w:tbl>
    <w:p w:rsidR="00144AE8" w:rsidRDefault="00144AE8" w:rsidP="00144AE8">
      <w:pPr>
        <w:spacing w:after="0"/>
        <w:ind w:firstLine="284"/>
        <w:jc w:val="center"/>
        <w:rPr>
          <w:rFonts w:ascii="Times New Roman" w:eastAsia="Calibri" w:hAnsi="Times New Roman" w:cs="Times New Roman"/>
          <w:bCs/>
          <w:sz w:val="12"/>
          <w:szCs w:val="12"/>
        </w:rPr>
      </w:pP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РЕШЕНИЕ</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«13»   07    2020 г.                                                                                         </w:t>
      </w:r>
      <w:r>
        <w:rPr>
          <w:rFonts w:ascii="Times New Roman" w:eastAsia="Calibri" w:hAnsi="Times New Roman" w:cs="Times New Roman"/>
          <w:bCs/>
          <w:sz w:val="12"/>
          <w:szCs w:val="12"/>
        </w:rPr>
        <w:t xml:space="preserve">                                                                                                             </w:t>
      </w:r>
      <w:r w:rsidRPr="00144AE8">
        <w:rPr>
          <w:rFonts w:ascii="Times New Roman" w:eastAsia="Calibri" w:hAnsi="Times New Roman" w:cs="Times New Roman"/>
          <w:bCs/>
          <w:sz w:val="12"/>
          <w:szCs w:val="12"/>
        </w:rPr>
        <w:t xml:space="preserve">№19 </w:t>
      </w:r>
    </w:p>
    <w:p w:rsidR="00144AE8" w:rsidRPr="00144AE8" w:rsidRDefault="00144AE8" w:rsidP="00144AE8">
      <w:pPr>
        <w:spacing w:after="0"/>
        <w:ind w:firstLine="284"/>
        <w:jc w:val="center"/>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Принято Собранием Представителей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РЕШИЛО:</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 Администрации сельского поселения Елшанка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lastRenderedPageBreak/>
        <w:t>2. Администрации сельского поселения Елшанка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Елшанка муниципального района Сергиевский.</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4. Опубликовать настоящее  Решение в газете «Сергиевский вестник».</w:t>
      </w:r>
    </w:p>
    <w:p w:rsidR="00144AE8" w:rsidRPr="00144AE8" w:rsidRDefault="00144AE8" w:rsidP="00144AE8">
      <w:pPr>
        <w:spacing w:after="0"/>
        <w:ind w:firstLine="284"/>
        <w:jc w:val="both"/>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Председатель собрания представителей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сельского поселения Елшанка</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Самарской области                   </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А.В.Зиновьев</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Глава сельского поселения Елшанка</w:t>
      </w:r>
    </w:p>
    <w:p w:rsidR="00144AE8" w:rsidRP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муниципального района Сергиевский</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Самарской области                    </w:t>
      </w:r>
    </w:p>
    <w:p w:rsidR="00144AE8" w:rsidRDefault="00144AE8" w:rsidP="00144AE8">
      <w:pPr>
        <w:spacing w:after="0"/>
        <w:ind w:firstLine="284"/>
        <w:jc w:val="right"/>
        <w:rPr>
          <w:rFonts w:ascii="Times New Roman" w:eastAsia="Calibri" w:hAnsi="Times New Roman" w:cs="Times New Roman"/>
          <w:bCs/>
          <w:sz w:val="12"/>
          <w:szCs w:val="12"/>
        </w:rPr>
      </w:pPr>
      <w:r w:rsidRPr="00144AE8">
        <w:rPr>
          <w:rFonts w:ascii="Times New Roman" w:eastAsia="Calibri" w:hAnsi="Times New Roman" w:cs="Times New Roman"/>
          <w:bCs/>
          <w:sz w:val="12"/>
          <w:szCs w:val="12"/>
        </w:rPr>
        <w:t xml:space="preserve">                                                                С.В.Прокаев</w:t>
      </w:r>
    </w:p>
    <w:p w:rsidR="0099291A" w:rsidRPr="0099291A" w:rsidRDefault="0099291A" w:rsidP="0099291A">
      <w:pPr>
        <w:spacing w:after="0"/>
        <w:jc w:val="both"/>
        <w:rPr>
          <w:rFonts w:ascii="Times New Roman" w:eastAsia="Calibri" w:hAnsi="Times New Roman" w:cs="Times New Roman"/>
          <w:bCs/>
          <w:sz w:val="12"/>
          <w:szCs w:val="12"/>
        </w:rPr>
      </w:pPr>
    </w:p>
    <w:p w:rsid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СОБРАНИЕ ПРЕДСТАВИТЕЛЕЙ</w:t>
      </w:r>
    </w:p>
    <w:p w:rsid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Pr="0099291A" w:rsidRDefault="0099291A" w:rsidP="0099291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9291A" w:rsidRPr="0099291A" w:rsidRDefault="0099291A" w:rsidP="0099291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РЕШЕНИЕ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«13» июля 2019 г.                                                                                                                      </w:t>
      </w:r>
      <w:r>
        <w:rPr>
          <w:rFonts w:ascii="Times New Roman" w:eastAsia="Calibri" w:hAnsi="Times New Roman" w:cs="Times New Roman"/>
          <w:bCs/>
          <w:sz w:val="12"/>
          <w:szCs w:val="12"/>
        </w:rPr>
        <w:t xml:space="preserve">                                                                                  № 17</w:t>
      </w: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принято  Собранием представителей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Захаркино муниципального района Сергиевский, в целях приведения в соответствие с законодательством, Собрание представителей сельского  поселения  Захаркино му</w:t>
      </w:r>
      <w:r>
        <w:rPr>
          <w:rFonts w:ascii="Times New Roman" w:eastAsia="Calibri" w:hAnsi="Times New Roman" w:cs="Times New Roman"/>
          <w:bCs/>
          <w:sz w:val="12"/>
          <w:szCs w:val="12"/>
        </w:rPr>
        <w:t>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9291A">
        <w:rPr>
          <w:rFonts w:ascii="Times New Roman" w:eastAsia="Calibri" w:hAnsi="Times New Roman" w:cs="Times New Roman"/>
          <w:bCs/>
          <w:sz w:val="12"/>
          <w:szCs w:val="12"/>
        </w:rPr>
        <w:t>Внести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 (далее-решение) изменения и дополнения следующего содержания:</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99291A">
        <w:rPr>
          <w:rFonts w:ascii="Times New Roman" w:eastAsia="Calibri" w:hAnsi="Times New Roman" w:cs="Times New Roman"/>
          <w:bCs/>
          <w:sz w:val="12"/>
          <w:szCs w:val="12"/>
        </w:rPr>
        <w:t xml:space="preserve">В пункте 1.1. Раздела 1 Приложения №1   слова: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«,организации сбора и вывоза твердых бытовых отходов и мусора» исключить.</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99291A">
        <w:rPr>
          <w:rFonts w:ascii="Times New Roman" w:eastAsia="Calibri" w:hAnsi="Times New Roman" w:cs="Times New Roman"/>
          <w:bCs/>
          <w:sz w:val="12"/>
          <w:szCs w:val="12"/>
        </w:rPr>
        <w:t xml:space="preserve">В пункте 1.3. Раздела 1 Приложения №1  слова: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99291A">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99291A">
        <w:rPr>
          <w:rFonts w:ascii="Times New Roman" w:eastAsia="Calibri" w:hAnsi="Times New Roman" w:cs="Times New Roman"/>
          <w:bCs/>
          <w:sz w:val="12"/>
          <w:szCs w:val="12"/>
        </w:rPr>
        <w:t>Дополнить пункт 1.4. Раздела 1 Приложения №1  следующим термином:</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99291A">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99291A">
        <w:rPr>
          <w:rFonts w:ascii="Times New Roman" w:eastAsia="Calibri" w:hAnsi="Times New Roman" w:cs="Times New Roman"/>
          <w:bCs/>
          <w:sz w:val="12"/>
          <w:szCs w:val="12"/>
        </w:rPr>
        <w:t>Подпункт 7.1.13.1. Раздела 7.1. Приложения №1 изложить в следующей редакции: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w:t>
      </w:r>
      <w:r>
        <w:rPr>
          <w:rFonts w:ascii="Times New Roman" w:eastAsia="Calibri" w:hAnsi="Times New Roman" w:cs="Times New Roman"/>
          <w:bCs/>
          <w:sz w:val="12"/>
          <w:szCs w:val="12"/>
        </w:rPr>
        <w:t>ах), а также их информирование</w:t>
      </w:r>
      <w:r w:rsidRPr="0099291A">
        <w:rPr>
          <w:rFonts w:ascii="Times New Roman" w:eastAsia="Calibri" w:hAnsi="Times New Roman" w:cs="Times New Roman"/>
          <w:bCs/>
          <w:sz w:val="12"/>
          <w:szCs w:val="12"/>
        </w:rPr>
        <w:t>»</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99291A">
        <w:rPr>
          <w:rFonts w:ascii="Times New Roman" w:eastAsia="Calibri" w:hAnsi="Times New Roman" w:cs="Times New Roman"/>
          <w:bCs/>
          <w:sz w:val="12"/>
          <w:szCs w:val="12"/>
        </w:rPr>
        <w:t>Подпункты 7.1.13.2.-7.1.13.9. Раздела 7.1. Приложения №1 исключить.</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99291A">
        <w:rPr>
          <w:rFonts w:ascii="Times New Roman" w:eastAsia="Calibri" w:hAnsi="Times New Roman" w:cs="Times New Roman"/>
          <w:bCs/>
          <w:sz w:val="12"/>
          <w:szCs w:val="12"/>
        </w:rPr>
        <w:t xml:space="preserve"> «Подпункт 7.1.23. Раздела 7.1. Приложения №1 изложить в новой редакции: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lastRenderedPageBreak/>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Не допускается вывоз ЖБО в места, не предназначенные для слива отходов.</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99291A">
        <w:rPr>
          <w:rFonts w:ascii="Times New Roman" w:eastAsia="Calibri" w:hAnsi="Times New Roman" w:cs="Times New Roman"/>
          <w:bCs/>
          <w:sz w:val="12"/>
          <w:szCs w:val="12"/>
        </w:rPr>
        <w:t>Подпункт 7.3.6. Раздела 7.3. Приложения №1 изложить в следующей редакции: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99291A">
        <w:rPr>
          <w:rFonts w:ascii="Times New Roman" w:eastAsia="Calibri" w:hAnsi="Times New Roman" w:cs="Times New Roman"/>
          <w:bCs/>
          <w:sz w:val="12"/>
          <w:szCs w:val="12"/>
        </w:rPr>
        <w:t>Подпункт 7.5.5. Раздела 7.5. Приложения №1 изложить в следующей редакции: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Самовольная вырубка зеленых насаждений на территории сельского поселения Захаркино муниципального района Сергиевский запрещена.</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Снос  зеленых насаждений на территории сельского поселения Захаркино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удаление аварийных, больных деревьев и кустарников;</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организации парковок (парковочных мест)</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99291A">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9291A">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99291A">
        <w:rPr>
          <w:rFonts w:ascii="Times New Roman" w:eastAsia="Calibri" w:hAnsi="Times New Roman" w:cs="Times New Roman"/>
          <w:bCs/>
          <w:sz w:val="12"/>
          <w:szCs w:val="12"/>
        </w:rPr>
        <w:t xml:space="preserve"> удаления аварийных, больных деревьев и кустарников;</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99291A">
        <w:rPr>
          <w:rFonts w:ascii="Times New Roman" w:eastAsia="Calibri" w:hAnsi="Times New Roman" w:cs="Times New Roman"/>
          <w:bCs/>
          <w:sz w:val="12"/>
          <w:szCs w:val="12"/>
        </w:rPr>
        <w:t>пересадки деревьев и кустарников;</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99291A">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99291A">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99291A">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99291A">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9291A">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Председатель Собрания представителей</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А.А.Жаркова</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Глава сельского поселения Захаркино</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муниципального района   Сергиевский  </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А.В.Веденин</w:t>
      </w:r>
    </w:p>
    <w:p w:rsidR="0099291A" w:rsidRDefault="0099291A" w:rsidP="0099291A">
      <w:pPr>
        <w:spacing w:after="0"/>
        <w:ind w:firstLine="284"/>
        <w:jc w:val="right"/>
        <w:rPr>
          <w:rFonts w:ascii="Times New Roman" w:eastAsia="Calibri" w:hAnsi="Times New Roman" w:cs="Times New Roman"/>
          <w:bCs/>
          <w:sz w:val="12"/>
          <w:szCs w:val="12"/>
        </w:rPr>
      </w:pPr>
    </w:p>
    <w:p w:rsidR="00E14890" w:rsidRDefault="00E14890" w:rsidP="0099291A">
      <w:pPr>
        <w:spacing w:after="0"/>
        <w:ind w:firstLine="284"/>
        <w:jc w:val="right"/>
        <w:rPr>
          <w:rFonts w:ascii="Times New Roman" w:eastAsia="Calibri" w:hAnsi="Times New Roman" w:cs="Times New Roman"/>
          <w:bCs/>
          <w:sz w:val="12"/>
          <w:szCs w:val="12"/>
        </w:rPr>
      </w:pPr>
    </w:p>
    <w:p w:rsidR="00E14890" w:rsidRDefault="00E14890" w:rsidP="0099291A">
      <w:pPr>
        <w:spacing w:after="0"/>
        <w:ind w:firstLine="284"/>
        <w:jc w:val="right"/>
        <w:rPr>
          <w:rFonts w:ascii="Times New Roman" w:eastAsia="Calibri" w:hAnsi="Times New Roman" w:cs="Times New Roman"/>
          <w:bCs/>
          <w:sz w:val="12"/>
          <w:szCs w:val="12"/>
        </w:rPr>
      </w:pPr>
    </w:p>
    <w:p w:rsidR="00E14890" w:rsidRDefault="00E14890" w:rsidP="0099291A">
      <w:pPr>
        <w:spacing w:after="0"/>
        <w:ind w:firstLine="284"/>
        <w:jc w:val="right"/>
        <w:rPr>
          <w:rFonts w:ascii="Times New Roman" w:eastAsia="Calibri" w:hAnsi="Times New Roman" w:cs="Times New Roman"/>
          <w:bCs/>
          <w:sz w:val="12"/>
          <w:szCs w:val="12"/>
        </w:rPr>
      </w:pPr>
    </w:p>
    <w:p w:rsidR="00E14890" w:rsidRDefault="00E14890" w:rsidP="0099291A">
      <w:pPr>
        <w:spacing w:after="0"/>
        <w:ind w:firstLine="284"/>
        <w:jc w:val="right"/>
        <w:rPr>
          <w:rFonts w:ascii="Times New Roman" w:eastAsia="Calibri" w:hAnsi="Times New Roman" w:cs="Times New Roman"/>
          <w:bCs/>
          <w:sz w:val="12"/>
          <w:szCs w:val="12"/>
        </w:rPr>
      </w:pP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lastRenderedPageBreak/>
        <w:t>РЕШЕНИЕ</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99291A">
        <w:rPr>
          <w:rFonts w:ascii="Times New Roman" w:eastAsia="Calibri" w:hAnsi="Times New Roman" w:cs="Times New Roman"/>
          <w:bCs/>
          <w:sz w:val="12"/>
          <w:szCs w:val="12"/>
        </w:rPr>
        <w:t xml:space="preserve">  № 18</w:t>
      </w: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Захаркино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Pr>
          <w:rFonts w:ascii="Times New Roman" w:eastAsia="Calibri" w:hAnsi="Times New Roman" w:cs="Times New Roman"/>
          <w:bCs/>
          <w:sz w:val="12"/>
          <w:szCs w:val="12"/>
        </w:rPr>
        <w:t xml:space="preserve">и (супруга)  </w:t>
      </w:r>
      <w:r w:rsidRPr="0099291A">
        <w:rPr>
          <w:rFonts w:ascii="Times New Roman" w:eastAsia="Calibri" w:hAnsi="Times New Roman" w:cs="Times New Roman"/>
          <w:bCs/>
          <w:sz w:val="12"/>
          <w:szCs w:val="12"/>
        </w:rPr>
        <w:t>и несовершеннолетних детей»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Принято Собранием представителей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РЕШИЛО:</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9291A">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Захаркино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 Опубликовать настоящее Решение в газете «Сергиевский вестник».</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Председатель Собрания представителей</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сельского поселения Захаркино                                           </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муниципального района  Сергиевский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А.А.Жаркова</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Глава сельского поселения Захаркино</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муниципального района Сергиевский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А.В.Веденин</w:t>
      </w:r>
    </w:p>
    <w:p w:rsidR="0099291A" w:rsidRPr="0099291A" w:rsidRDefault="0099291A" w:rsidP="0099291A">
      <w:pPr>
        <w:spacing w:after="0"/>
        <w:jc w:val="both"/>
        <w:rPr>
          <w:rFonts w:ascii="Times New Roman" w:eastAsia="Calibri" w:hAnsi="Times New Roman" w:cs="Times New Roman"/>
          <w:bCs/>
          <w:sz w:val="12"/>
          <w:szCs w:val="12"/>
        </w:rPr>
      </w:pP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Приложение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к  Решению  Собрания представителей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муниципального района Сергиевский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Самарской обл</w:t>
      </w:r>
      <w:r>
        <w:rPr>
          <w:rFonts w:ascii="Times New Roman" w:eastAsia="Calibri" w:hAnsi="Times New Roman" w:cs="Times New Roman"/>
          <w:bCs/>
          <w:sz w:val="12"/>
          <w:szCs w:val="12"/>
        </w:rPr>
        <w:t>асти от  «13» июля 2020 г. № 18</w:t>
      </w:r>
    </w:p>
    <w:p w:rsidR="0099291A" w:rsidRPr="0099291A" w:rsidRDefault="0099291A" w:rsidP="0099291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99291A">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Захаркино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99291A" w:rsidRPr="0099291A" w:rsidRDefault="0099291A" w:rsidP="0099291A">
      <w:pPr>
        <w:spacing w:after="0"/>
        <w:ind w:firstLine="284"/>
        <w:jc w:val="both"/>
        <w:rPr>
          <w:rFonts w:ascii="Times New Roman" w:eastAsia="Calibri" w:hAnsi="Times New Roman" w:cs="Times New Roman"/>
          <w:bCs/>
          <w:sz w:val="12"/>
          <w:szCs w:val="12"/>
        </w:rPr>
      </w:pP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I. Общие положения</w:t>
      </w:r>
    </w:p>
    <w:p w:rsid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99291A" w:rsidRPr="0099291A" w:rsidRDefault="0099291A" w:rsidP="0099291A">
      <w:pPr>
        <w:spacing w:after="0"/>
        <w:ind w:firstLine="284"/>
        <w:jc w:val="both"/>
        <w:rPr>
          <w:rFonts w:ascii="Times New Roman" w:eastAsia="Calibri" w:hAnsi="Times New Roman" w:cs="Times New Roman"/>
          <w:bCs/>
          <w:sz w:val="12"/>
          <w:szCs w:val="12"/>
        </w:rPr>
      </w:pP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II. Порядок представления сведений о доходах и расходах</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Захаркино муниципального района Сергиевский 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Захаркино муниципального района Сергиевский Самарской области в течение трех месяцев со дня события.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Захаркино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Захаркино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Захаркино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2.6. Председатель Собрания представителей сельского поселения Захаркино муниципального района Сергиевский Самарской области, сотрудники администрации сельского поселения Захаркино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99291A" w:rsidRDefault="0099291A" w:rsidP="0099291A">
      <w:pPr>
        <w:spacing w:after="0"/>
        <w:ind w:firstLine="284"/>
        <w:jc w:val="both"/>
        <w:rPr>
          <w:rFonts w:ascii="Times New Roman" w:eastAsia="Calibri" w:hAnsi="Times New Roman" w:cs="Times New Roman"/>
          <w:bCs/>
          <w:sz w:val="12"/>
          <w:szCs w:val="12"/>
        </w:rPr>
      </w:pP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РЕШЕНИЕ</w:t>
      </w: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13 » июля 2020 г.                                                                                       </w:t>
      </w:r>
      <w:r>
        <w:rPr>
          <w:rFonts w:ascii="Times New Roman" w:eastAsia="Calibri" w:hAnsi="Times New Roman" w:cs="Times New Roman"/>
          <w:bCs/>
          <w:sz w:val="12"/>
          <w:szCs w:val="12"/>
        </w:rPr>
        <w:t xml:space="preserve">                                                                                                             № 19</w:t>
      </w: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99291A">
        <w:rPr>
          <w:rFonts w:ascii="Times New Roman" w:eastAsia="Calibri" w:hAnsi="Times New Roman" w:cs="Times New Roman"/>
          <w:bCs/>
          <w:sz w:val="12"/>
          <w:szCs w:val="12"/>
        </w:rPr>
        <w:t>контроля и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Принято Собранием представителей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Захаркино муниципального района</w:t>
      </w:r>
      <w:r>
        <w:rPr>
          <w:rFonts w:ascii="Times New Roman" w:eastAsia="Calibri" w:hAnsi="Times New Roman" w:cs="Times New Roman"/>
          <w:bCs/>
          <w:sz w:val="12"/>
          <w:szCs w:val="12"/>
        </w:rPr>
        <w:t xml:space="preserve"> Сергиевский Самарской области, </w:t>
      </w:r>
      <w:r w:rsidRPr="0099291A">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 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 Опубликовать настоящее Решение в газете «Сергиевский вестник».</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Председатель Собрания представителей</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сельского поселения Захаркино                                           </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муниципального района  Сергиевский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А.А.Жаркова</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Глава сельского поселения Захаркино</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муниципального района Сергиевский     </w:t>
      </w:r>
    </w:p>
    <w:p w:rsidR="00E14890" w:rsidRPr="0099291A" w:rsidRDefault="0099291A" w:rsidP="00E14890">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w:t>
      </w:r>
      <w:r w:rsidR="00E14890">
        <w:rPr>
          <w:rFonts w:ascii="Times New Roman" w:eastAsia="Calibri" w:hAnsi="Times New Roman" w:cs="Times New Roman"/>
          <w:bCs/>
          <w:sz w:val="12"/>
          <w:szCs w:val="12"/>
        </w:rPr>
        <w:t>А.В.Веденин</w:t>
      </w:r>
    </w:p>
    <w:p w:rsidR="00E14890" w:rsidRDefault="00E14890" w:rsidP="0099291A">
      <w:pPr>
        <w:spacing w:after="0"/>
        <w:ind w:firstLine="284"/>
        <w:jc w:val="right"/>
        <w:rPr>
          <w:rFonts w:ascii="Times New Roman" w:eastAsia="Calibri" w:hAnsi="Times New Roman" w:cs="Times New Roman"/>
          <w:bCs/>
          <w:sz w:val="12"/>
          <w:szCs w:val="12"/>
        </w:rPr>
      </w:pPr>
    </w:p>
    <w:p w:rsidR="0099291A" w:rsidRPr="0099291A" w:rsidRDefault="0099291A" w:rsidP="0099291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99291A">
        <w:rPr>
          <w:rFonts w:ascii="Times New Roman" w:eastAsia="Calibri" w:hAnsi="Times New Roman" w:cs="Times New Roman"/>
          <w:bCs/>
          <w:sz w:val="12"/>
          <w:szCs w:val="12"/>
        </w:rPr>
        <w:t>к Решению</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Собрания представителей сельского поселения</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Захаркино муниципального района</w:t>
      </w:r>
    </w:p>
    <w:p w:rsidR="0099291A" w:rsidRPr="0099291A" w:rsidRDefault="0099291A" w:rsidP="0099291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99291A" w:rsidRPr="0099291A" w:rsidRDefault="0099291A" w:rsidP="0099291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Порядок</w:t>
      </w:r>
      <w:r w:rsidRPr="0099291A">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Захаркино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 (далее - Перечень).</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 Перечень формируется и ведется Администрацией сельского поселения Захаркино муниципального района  Сергиевский Самарской области (далее - уполномоченный орган), по форме, установленной приложением к настоящему Порядку.</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Захаркино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3. В Перечень включаются следующие сведения: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Захаркино муниципального района Сергиевский Самарской области, устанавливающего полномочия органа местного самоуправления сельского поселения Захаркино муниципального района Сергиевский Самарской области по осуществлению муниципального контроля;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Захаркино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Захаркино муниципального района Сергиевский Самарской области. Актуальная версия Перечня подлежит размещению Администрацией сельского поселения Захаркино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Информация, включенная в Перечень, является общедоступной.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Захаркино  муниципального района Сергиевский Самарской области о внесении изменений в Перечень. Постановление подписывает Глава сельского поселения Захаркино  муниципального района Сергиевский Самарской области.</w:t>
      </w:r>
    </w:p>
    <w:p w:rsidR="0099291A" w:rsidRPr="0099291A" w:rsidRDefault="0099291A" w:rsidP="00E1489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99291A">
        <w:rPr>
          <w:rFonts w:ascii="Times New Roman" w:eastAsia="Calibri" w:hAnsi="Times New Roman" w:cs="Times New Roman"/>
          <w:bCs/>
          <w:sz w:val="12"/>
          <w:szCs w:val="12"/>
        </w:rPr>
        <w:t>к Порядку</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ведения перечня видов муниципального контроля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и органов местного самоуправления</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сельского поселения Захаркино муниципального  района</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Сергиевский Самарской области,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99291A" w:rsidRDefault="0099291A" w:rsidP="0099291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99291A">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Захаркино муниципального района  Сергиевский Самарской области,  уполномоченных на их осуществление</w:t>
      </w:r>
    </w:p>
    <w:tbl>
      <w:tblPr>
        <w:tblStyle w:val="afa"/>
        <w:tblW w:w="5000" w:type="pct"/>
        <w:tblLook w:val="04A0" w:firstRow="1" w:lastRow="0" w:firstColumn="1" w:lastColumn="0" w:noHBand="0" w:noVBand="1"/>
      </w:tblPr>
      <w:tblGrid>
        <w:gridCol w:w="872"/>
        <w:gridCol w:w="1717"/>
        <w:gridCol w:w="1642"/>
        <w:gridCol w:w="1722"/>
        <w:gridCol w:w="1776"/>
      </w:tblGrid>
      <w:tr w:rsidR="00E14890" w:rsidTr="00E14890">
        <w:tc>
          <w:tcPr>
            <w:tcW w:w="564"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N п/п </w:t>
            </w:r>
          </w:p>
        </w:tc>
        <w:tc>
          <w:tcPr>
            <w:tcW w:w="1111"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E14890" w:rsidRPr="0099291A" w:rsidRDefault="00E14890" w:rsidP="00E6262B">
            <w:pPr>
              <w:autoSpaceDE w:val="0"/>
              <w:autoSpaceDN w:val="0"/>
              <w:adjustRightInd w:val="0"/>
              <w:jc w:val="center"/>
              <w:rPr>
                <w:rFonts w:ascii="Times New Roman" w:hAnsi="Times New Roman" w:cs="Times New Roman"/>
                <w:sz w:val="12"/>
                <w:szCs w:val="12"/>
              </w:rPr>
            </w:pPr>
          </w:p>
          <w:p w:rsidR="00E14890" w:rsidRPr="0099291A" w:rsidRDefault="00E14890" w:rsidP="00E6262B">
            <w:pPr>
              <w:autoSpaceDE w:val="0"/>
              <w:autoSpaceDN w:val="0"/>
              <w:adjustRightInd w:val="0"/>
              <w:jc w:val="center"/>
              <w:rPr>
                <w:rFonts w:ascii="Times New Roman" w:hAnsi="Times New Roman" w:cs="Times New Roman"/>
                <w:sz w:val="12"/>
                <w:szCs w:val="12"/>
              </w:rPr>
            </w:pPr>
          </w:p>
        </w:tc>
        <w:tc>
          <w:tcPr>
            <w:tcW w:w="1062"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14"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Захаркино муниципального района Сергиевский Самарской области,   устанавливающего полномочия по осущес</w:t>
            </w:r>
            <w:r>
              <w:rPr>
                <w:rFonts w:ascii="Times New Roman" w:hAnsi="Times New Roman" w:cs="Times New Roman"/>
                <w:sz w:val="12"/>
                <w:szCs w:val="12"/>
              </w:rPr>
              <w:t>твлению муниципального контроля</w:t>
            </w:r>
          </w:p>
        </w:tc>
        <w:tc>
          <w:tcPr>
            <w:tcW w:w="1149"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Наименование и реквизиты муниципального нормативного правового акта </w:t>
            </w:r>
          </w:p>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сельского поселения Захаркино муниципального района Сергиевский Самарской области</w:t>
            </w:r>
          </w:p>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E14890" w:rsidTr="00E14890">
        <w:tc>
          <w:tcPr>
            <w:tcW w:w="564"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1 </w:t>
            </w:r>
          </w:p>
        </w:tc>
        <w:tc>
          <w:tcPr>
            <w:tcW w:w="1111"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2 </w:t>
            </w:r>
          </w:p>
        </w:tc>
        <w:tc>
          <w:tcPr>
            <w:tcW w:w="1062"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3 </w:t>
            </w:r>
          </w:p>
        </w:tc>
        <w:tc>
          <w:tcPr>
            <w:tcW w:w="1114"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4 </w:t>
            </w:r>
          </w:p>
        </w:tc>
        <w:tc>
          <w:tcPr>
            <w:tcW w:w="1149" w:type="pct"/>
          </w:tcPr>
          <w:p w:rsidR="00E14890" w:rsidRPr="0099291A" w:rsidRDefault="00E14890" w:rsidP="00E6262B">
            <w:pPr>
              <w:autoSpaceDE w:val="0"/>
              <w:autoSpaceDN w:val="0"/>
              <w:adjustRightInd w:val="0"/>
              <w:jc w:val="center"/>
              <w:rPr>
                <w:rFonts w:ascii="Times New Roman" w:hAnsi="Times New Roman" w:cs="Times New Roman"/>
                <w:sz w:val="12"/>
                <w:szCs w:val="12"/>
              </w:rPr>
            </w:pPr>
            <w:r w:rsidRPr="0099291A">
              <w:rPr>
                <w:rFonts w:ascii="Times New Roman" w:hAnsi="Times New Roman" w:cs="Times New Roman"/>
                <w:sz w:val="12"/>
                <w:szCs w:val="12"/>
              </w:rPr>
              <w:t xml:space="preserve">5 </w:t>
            </w:r>
          </w:p>
        </w:tc>
      </w:tr>
      <w:tr w:rsidR="00E14890" w:rsidTr="00E14890">
        <w:tc>
          <w:tcPr>
            <w:tcW w:w="564" w:type="pct"/>
          </w:tcPr>
          <w:p w:rsidR="00E14890" w:rsidRPr="0099291A" w:rsidRDefault="00E14890" w:rsidP="00E6262B">
            <w:pPr>
              <w:autoSpaceDE w:val="0"/>
              <w:autoSpaceDN w:val="0"/>
              <w:adjustRightInd w:val="0"/>
              <w:rPr>
                <w:rFonts w:ascii="Times New Roman" w:hAnsi="Times New Roman" w:cs="Times New Roman"/>
                <w:sz w:val="12"/>
                <w:szCs w:val="12"/>
              </w:rPr>
            </w:pPr>
          </w:p>
        </w:tc>
        <w:tc>
          <w:tcPr>
            <w:tcW w:w="1111" w:type="pct"/>
          </w:tcPr>
          <w:p w:rsidR="00E14890" w:rsidRPr="0099291A" w:rsidRDefault="00E14890" w:rsidP="00E6262B">
            <w:pPr>
              <w:autoSpaceDE w:val="0"/>
              <w:autoSpaceDN w:val="0"/>
              <w:adjustRightInd w:val="0"/>
              <w:rPr>
                <w:rFonts w:ascii="Times New Roman" w:hAnsi="Times New Roman" w:cs="Times New Roman"/>
                <w:sz w:val="12"/>
                <w:szCs w:val="12"/>
              </w:rPr>
            </w:pPr>
          </w:p>
        </w:tc>
        <w:tc>
          <w:tcPr>
            <w:tcW w:w="1062" w:type="pct"/>
          </w:tcPr>
          <w:p w:rsidR="00E14890" w:rsidRPr="0099291A" w:rsidRDefault="00E14890" w:rsidP="00E6262B">
            <w:pPr>
              <w:autoSpaceDE w:val="0"/>
              <w:autoSpaceDN w:val="0"/>
              <w:adjustRightInd w:val="0"/>
              <w:rPr>
                <w:rFonts w:ascii="Times New Roman" w:hAnsi="Times New Roman" w:cs="Times New Roman"/>
                <w:sz w:val="12"/>
                <w:szCs w:val="12"/>
              </w:rPr>
            </w:pPr>
          </w:p>
        </w:tc>
        <w:tc>
          <w:tcPr>
            <w:tcW w:w="1114" w:type="pct"/>
          </w:tcPr>
          <w:p w:rsidR="00E14890" w:rsidRPr="0099291A" w:rsidRDefault="00E14890" w:rsidP="00E6262B">
            <w:pPr>
              <w:autoSpaceDE w:val="0"/>
              <w:autoSpaceDN w:val="0"/>
              <w:adjustRightInd w:val="0"/>
              <w:rPr>
                <w:rFonts w:ascii="Times New Roman" w:hAnsi="Times New Roman" w:cs="Times New Roman"/>
                <w:sz w:val="12"/>
                <w:szCs w:val="12"/>
              </w:rPr>
            </w:pPr>
          </w:p>
        </w:tc>
        <w:tc>
          <w:tcPr>
            <w:tcW w:w="1149" w:type="pct"/>
          </w:tcPr>
          <w:p w:rsidR="00E14890" w:rsidRPr="0099291A" w:rsidRDefault="00E14890" w:rsidP="00E6262B">
            <w:pPr>
              <w:autoSpaceDE w:val="0"/>
              <w:autoSpaceDN w:val="0"/>
              <w:adjustRightInd w:val="0"/>
              <w:rPr>
                <w:rFonts w:ascii="Times New Roman" w:hAnsi="Times New Roman" w:cs="Times New Roman"/>
                <w:sz w:val="12"/>
                <w:szCs w:val="12"/>
              </w:rPr>
            </w:pPr>
          </w:p>
        </w:tc>
      </w:tr>
    </w:tbl>
    <w:p w:rsidR="0099291A" w:rsidRPr="0099291A" w:rsidRDefault="0099291A" w:rsidP="00E14890">
      <w:pPr>
        <w:spacing w:after="0"/>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lastRenderedPageBreak/>
        <w:t>РЕШЕНИЕ</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99291A">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w:t>
      </w:r>
    </w:p>
    <w:p w:rsidR="0099291A" w:rsidRPr="0099291A" w:rsidRDefault="0099291A" w:rsidP="0099291A">
      <w:pPr>
        <w:spacing w:after="0"/>
        <w:ind w:firstLine="284"/>
        <w:jc w:val="center"/>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Принято Собранием представителей</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w:t>
      </w:r>
      <w:r>
        <w:rPr>
          <w:rFonts w:ascii="Times New Roman" w:eastAsia="Calibri" w:hAnsi="Times New Roman" w:cs="Times New Roman"/>
          <w:bCs/>
          <w:sz w:val="12"/>
          <w:szCs w:val="12"/>
        </w:rPr>
        <w:t xml:space="preserve"> Сергиевский Самарской области, </w:t>
      </w:r>
      <w:r w:rsidRPr="0099291A">
        <w:rPr>
          <w:rFonts w:ascii="Times New Roman" w:eastAsia="Calibri" w:hAnsi="Times New Roman" w:cs="Times New Roman"/>
          <w:bCs/>
          <w:sz w:val="12"/>
          <w:szCs w:val="12"/>
        </w:rPr>
        <w:t>Собрание представителей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РЕШИЛО:</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1. Администрации сельского поселения Захаркино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2. Администрации сельского поселения Захаркино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Захаркино мун</w:t>
      </w:r>
      <w:r>
        <w:rPr>
          <w:rFonts w:ascii="Times New Roman" w:eastAsia="Calibri" w:hAnsi="Times New Roman" w:cs="Times New Roman"/>
          <w:bCs/>
          <w:sz w:val="12"/>
          <w:szCs w:val="12"/>
        </w:rPr>
        <w:t>иципального района Сергиевский.</w:t>
      </w:r>
    </w:p>
    <w:p w:rsidR="0099291A" w:rsidRPr="0099291A" w:rsidRDefault="0099291A" w:rsidP="0099291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99291A">
        <w:rPr>
          <w:rFonts w:ascii="Times New Roman" w:eastAsia="Calibri" w:hAnsi="Times New Roman" w:cs="Times New Roman"/>
          <w:bCs/>
          <w:sz w:val="12"/>
          <w:szCs w:val="12"/>
        </w:rPr>
        <w:t>Опубликовать настоящее  Решение в газете «Сергиевский вестник».</w:t>
      </w:r>
    </w:p>
    <w:p w:rsidR="0099291A" w:rsidRPr="0099291A" w:rsidRDefault="0099291A" w:rsidP="0099291A">
      <w:pPr>
        <w:spacing w:after="0"/>
        <w:ind w:firstLine="284"/>
        <w:jc w:val="both"/>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Председатель Собрания представителей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сельского поселения Захаркино</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Самарской области                                         </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А.А.Жаркова</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Глава сельского поселения Захаркино</w:t>
      </w:r>
    </w:p>
    <w:p w:rsidR="0099291A" w:rsidRP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муниципального района Сергиевский</w:t>
      </w:r>
    </w:p>
    <w:p w:rsidR="0099291A"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Самарской области                                           </w:t>
      </w:r>
    </w:p>
    <w:p w:rsidR="00144AE8" w:rsidRDefault="0099291A" w:rsidP="0099291A">
      <w:pPr>
        <w:spacing w:after="0"/>
        <w:ind w:firstLine="284"/>
        <w:jc w:val="right"/>
        <w:rPr>
          <w:rFonts w:ascii="Times New Roman" w:eastAsia="Calibri" w:hAnsi="Times New Roman" w:cs="Times New Roman"/>
          <w:bCs/>
          <w:sz w:val="12"/>
          <w:szCs w:val="12"/>
        </w:rPr>
      </w:pPr>
      <w:r w:rsidRPr="0099291A">
        <w:rPr>
          <w:rFonts w:ascii="Times New Roman" w:eastAsia="Calibri" w:hAnsi="Times New Roman" w:cs="Times New Roman"/>
          <w:bCs/>
          <w:sz w:val="12"/>
          <w:szCs w:val="12"/>
        </w:rPr>
        <w:t xml:space="preserve">                                         А.В.Веденин</w:t>
      </w:r>
    </w:p>
    <w:p w:rsidR="005A6A5E" w:rsidRDefault="005A6A5E" w:rsidP="0099291A">
      <w:pPr>
        <w:spacing w:after="0"/>
        <w:ind w:firstLine="284"/>
        <w:jc w:val="right"/>
        <w:rPr>
          <w:rFonts w:ascii="Times New Roman" w:eastAsia="Calibri" w:hAnsi="Times New Roman" w:cs="Times New Roman"/>
          <w:bCs/>
          <w:sz w:val="12"/>
          <w:szCs w:val="12"/>
        </w:rPr>
      </w:pP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РЕШЕНИЕ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5A6A5E">
        <w:rPr>
          <w:rFonts w:ascii="Times New Roman" w:eastAsia="Calibri" w:hAnsi="Times New Roman" w:cs="Times New Roman"/>
          <w:bCs/>
          <w:sz w:val="12"/>
          <w:szCs w:val="12"/>
        </w:rPr>
        <w:t xml:space="preserve">№ 21             </w:t>
      </w:r>
      <w:r>
        <w:rPr>
          <w:rFonts w:ascii="Times New Roman" w:eastAsia="Calibri" w:hAnsi="Times New Roman" w:cs="Times New Roman"/>
          <w:bCs/>
          <w:sz w:val="12"/>
          <w:szCs w:val="12"/>
        </w:rPr>
        <w:t xml:space="preserve">                               </w:t>
      </w: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Принято Собранием Представителей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5A6A5E">
        <w:rPr>
          <w:rFonts w:ascii="Times New Roman" w:eastAsia="Calibri" w:hAnsi="Times New Roman" w:cs="Times New Roman"/>
          <w:bCs/>
          <w:sz w:val="12"/>
          <w:szCs w:val="12"/>
        </w:rPr>
        <w:t>Собрание Представителей сельского поселения Калиновка муниципального район</w:t>
      </w:r>
      <w:r>
        <w:rPr>
          <w:rFonts w:ascii="Times New Roman" w:eastAsia="Calibri" w:hAnsi="Times New Roman" w:cs="Times New Roman"/>
          <w:bCs/>
          <w:sz w:val="12"/>
          <w:szCs w:val="12"/>
        </w:rPr>
        <w:t>а Сергиевский 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РЕШИЛО:</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1. Администрации сельского поселения Калиновка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 Администрации сельского поселения Калиновка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Калиновка муниципального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4. Опубликовать настоящее  Решение в газете «Сергиевский вестник».</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Председатель собрания представителей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Самарской области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А.Н.Купцов</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Глава сельского поселения Калиновка</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Самарской области          </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С.В.Беспалов</w:t>
      </w: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lastRenderedPageBreak/>
        <w:t>РЕШЕНИЕ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  13 »  июля  2020 г.                                                                                            </w:t>
      </w:r>
      <w:r>
        <w:rPr>
          <w:rFonts w:ascii="Times New Roman" w:eastAsia="Calibri" w:hAnsi="Times New Roman" w:cs="Times New Roman"/>
          <w:bCs/>
          <w:sz w:val="12"/>
          <w:szCs w:val="12"/>
        </w:rPr>
        <w:t xml:space="preserve">                                                                                                    </w:t>
      </w:r>
      <w:r w:rsidRPr="005A6A5E">
        <w:rPr>
          <w:rFonts w:ascii="Times New Roman" w:eastAsia="Calibri" w:hAnsi="Times New Roman" w:cs="Times New Roman"/>
          <w:bCs/>
          <w:sz w:val="12"/>
          <w:szCs w:val="12"/>
        </w:rPr>
        <w:t>№ 22</w:t>
      </w: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5A6A5E">
        <w:rPr>
          <w:rFonts w:ascii="Times New Roman" w:eastAsia="Calibri" w:hAnsi="Times New Roman" w:cs="Times New Roman"/>
          <w:bCs/>
          <w:sz w:val="12"/>
          <w:szCs w:val="12"/>
        </w:rPr>
        <w:t>контроля и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Принято Собранием  Представителей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Калиновка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5A6A5E">
        <w:rPr>
          <w:rFonts w:ascii="Times New Roman" w:eastAsia="Calibri" w:hAnsi="Times New Roman" w:cs="Times New Roman"/>
          <w:bCs/>
          <w:sz w:val="12"/>
          <w:szCs w:val="12"/>
        </w:rPr>
        <w:t xml:space="preserve">Собрание представителей сельского поселения Калиновка муниципального района Сергиевский Самарской области </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 Опубликовать настоящее Решение в газете «Сергиевский вестник».</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Председатель Собрания представителей</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w:t>
      </w:r>
      <w:r>
        <w:rPr>
          <w:rFonts w:ascii="Times New Roman" w:eastAsia="Calibri" w:hAnsi="Times New Roman" w:cs="Times New Roman"/>
          <w:bCs/>
          <w:sz w:val="12"/>
          <w:szCs w:val="12"/>
        </w:rPr>
        <w:t>йона Сергиевский</w:t>
      </w:r>
    </w:p>
    <w:p w:rsidR="005A6A5E" w:rsidRPr="005A6A5E" w:rsidRDefault="005A6A5E" w:rsidP="005A6A5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А.Н.Купцов</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Глава сельского поселения Калиновка</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ab/>
      </w:r>
      <w:r w:rsidRPr="005A6A5E">
        <w:rPr>
          <w:rFonts w:ascii="Times New Roman" w:eastAsia="Calibri" w:hAnsi="Times New Roman" w:cs="Times New Roman"/>
          <w:bCs/>
          <w:sz w:val="12"/>
          <w:szCs w:val="12"/>
        </w:rPr>
        <w:tab/>
      </w:r>
      <w:r w:rsidRPr="005A6A5E">
        <w:rPr>
          <w:rFonts w:ascii="Times New Roman" w:eastAsia="Calibri" w:hAnsi="Times New Roman" w:cs="Times New Roman"/>
          <w:bCs/>
          <w:sz w:val="12"/>
          <w:szCs w:val="12"/>
        </w:rPr>
        <w:tab/>
      </w:r>
      <w:r w:rsidRPr="005A6A5E">
        <w:rPr>
          <w:rFonts w:ascii="Times New Roman" w:eastAsia="Calibri" w:hAnsi="Times New Roman" w:cs="Times New Roman"/>
          <w:bCs/>
          <w:sz w:val="12"/>
          <w:szCs w:val="12"/>
        </w:rPr>
        <w:tab/>
        <w:t>С.В.Беспалов</w:t>
      </w:r>
    </w:p>
    <w:p w:rsidR="005A6A5E" w:rsidRPr="005A6A5E" w:rsidRDefault="005A6A5E" w:rsidP="005A6A5E">
      <w:pPr>
        <w:spacing w:after="0"/>
        <w:ind w:firstLine="284"/>
        <w:jc w:val="both"/>
        <w:rPr>
          <w:rFonts w:ascii="Times New Roman" w:eastAsia="Calibri" w:hAnsi="Times New Roman" w:cs="Times New Roman"/>
          <w:bCs/>
          <w:sz w:val="12"/>
          <w:szCs w:val="12"/>
        </w:rPr>
      </w:pP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Приложение</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К проекту Решения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Собрания представителей сельского поселения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Калиновка муниципального района</w:t>
      </w:r>
    </w:p>
    <w:p w:rsidR="005A6A5E" w:rsidRPr="005A6A5E" w:rsidRDefault="005A6A5E" w:rsidP="005A6A5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5A6A5E" w:rsidRPr="005A6A5E" w:rsidRDefault="005A6A5E" w:rsidP="005A6A5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5A6A5E">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Калиновка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 (далее - Перечень).</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 Перечень формируется и ведется Администрацией сельского поселения Калиновка муниципального района  Сергиевский Самарской области (далее - уполномоченный орган), по форме, установленной приложением к настоящему Порядку.</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Калиновка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3. В Перечень включаются следующие сведения: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Калиновка муниципального района Сергиевский Самарской области, устанавливающего полномочия органа местного самоуправления сельского поселения Калиновка муниципального района Сергиевский Самарской области по осуществлению муниципального контроля;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Калиновка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Калиновка муниципального района Сергиевский Самарской области.  Актуальная версия Перечня подлежит размещению Администрацией сельского поселения Калиновка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Информация, включенная в Перечень, является общедоступной.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lastRenderedPageBreak/>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Калиновка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Калиновка муниципального района</w:t>
      </w:r>
      <w:r>
        <w:rPr>
          <w:rFonts w:ascii="Times New Roman" w:eastAsia="Calibri" w:hAnsi="Times New Roman" w:cs="Times New Roman"/>
          <w:bCs/>
          <w:sz w:val="12"/>
          <w:szCs w:val="12"/>
        </w:rPr>
        <w:t xml:space="preserve"> Сергиевский 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ПРОЕКТ</w:t>
      </w:r>
    </w:p>
    <w:p w:rsidR="005A6A5E" w:rsidRPr="005A6A5E" w:rsidRDefault="005A6A5E" w:rsidP="005A6A5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5A6A5E">
        <w:rPr>
          <w:rFonts w:ascii="Times New Roman" w:eastAsia="Calibri" w:hAnsi="Times New Roman" w:cs="Times New Roman"/>
          <w:bCs/>
          <w:sz w:val="12"/>
          <w:szCs w:val="12"/>
        </w:rPr>
        <w:t>к Порядку</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ведения перечня видов муниципального контроля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и органов местного самоуправления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сельского поселения Калиновка муниципального района</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Сергиевский Самарской области,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5A6A5E" w:rsidRDefault="005A6A5E" w:rsidP="005A6A5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5A6A5E">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Калиновка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5A6A5E" w:rsidRPr="005A6A5E" w:rsidTr="005A6A5E">
        <w:tc>
          <w:tcPr>
            <w:tcW w:w="400"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p>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5A6A5E">
              <w:rPr>
                <w:sz w:val="12"/>
                <w:szCs w:val="12"/>
              </w:rPr>
              <w:t xml:space="preserve"> </w:t>
            </w:r>
            <w:r w:rsidRPr="005A6A5E">
              <w:rPr>
                <w:rFonts w:ascii="Times New Roman" w:hAnsi="Times New Roman" w:cs="Times New Roman"/>
                <w:sz w:val="12"/>
                <w:szCs w:val="12"/>
              </w:rPr>
              <w:t xml:space="preserve">сельского поселения Калиновка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Наименование и реквизиты муниципального нормативного правового акта </w:t>
            </w:r>
          </w:p>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сельского поселения Калиновка муниципального района Сергиевский Самарской области</w:t>
            </w:r>
          </w:p>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5A6A5E" w:rsidRPr="005A6A5E" w:rsidTr="005A6A5E">
        <w:tc>
          <w:tcPr>
            <w:tcW w:w="400"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jc w:val="center"/>
              <w:rPr>
                <w:rFonts w:ascii="Times New Roman" w:hAnsi="Times New Roman" w:cs="Times New Roman"/>
                <w:sz w:val="12"/>
                <w:szCs w:val="12"/>
              </w:rPr>
            </w:pPr>
            <w:r w:rsidRPr="005A6A5E">
              <w:rPr>
                <w:rFonts w:ascii="Times New Roman" w:hAnsi="Times New Roman" w:cs="Times New Roman"/>
                <w:sz w:val="12"/>
                <w:szCs w:val="12"/>
              </w:rPr>
              <w:t xml:space="preserve">5 </w:t>
            </w:r>
          </w:p>
        </w:tc>
      </w:tr>
      <w:tr w:rsidR="005A6A5E" w:rsidRPr="005A6A5E" w:rsidTr="005A6A5E">
        <w:tc>
          <w:tcPr>
            <w:tcW w:w="400"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5A6A5E" w:rsidRPr="005A6A5E" w:rsidRDefault="005A6A5E" w:rsidP="005A6A5E">
            <w:pPr>
              <w:autoSpaceDE w:val="0"/>
              <w:autoSpaceDN w:val="0"/>
              <w:adjustRightInd w:val="0"/>
              <w:spacing w:after="0" w:line="240" w:lineRule="auto"/>
              <w:rPr>
                <w:rFonts w:ascii="Times New Roman" w:hAnsi="Times New Roman" w:cs="Times New Roman"/>
                <w:sz w:val="12"/>
                <w:szCs w:val="12"/>
              </w:rPr>
            </w:pPr>
          </w:p>
        </w:tc>
      </w:tr>
    </w:tbl>
    <w:p w:rsidR="005A6A5E" w:rsidRPr="00144AE8" w:rsidRDefault="005A6A5E" w:rsidP="005A6A5E">
      <w:pPr>
        <w:spacing w:after="0"/>
        <w:ind w:firstLine="284"/>
        <w:jc w:val="center"/>
        <w:rPr>
          <w:rFonts w:ascii="Times New Roman" w:eastAsia="Calibri" w:hAnsi="Times New Roman" w:cs="Times New Roman"/>
          <w:bCs/>
          <w:sz w:val="12"/>
          <w:szCs w:val="12"/>
        </w:rPr>
      </w:pP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РЕШЕНИЕ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«13» июля  2020г.                                                                                                                </w:t>
      </w:r>
      <w:r>
        <w:rPr>
          <w:rFonts w:ascii="Times New Roman" w:eastAsia="Calibri" w:hAnsi="Times New Roman" w:cs="Times New Roman"/>
          <w:bCs/>
          <w:sz w:val="12"/>
          <w:szCs w:val="12"/>
        </w:rPr>
        <w:t xml:space="preserve">                                                                                        </w:t>
      </w:r>
      <w:r w:rsidRPr="005A6A5E">
        <w:rPr>
          <w:rFonts w:ascii="Times New Roman" w:eastAsia="Calibri" w:hAnsi="Times New Roman" w:cs="Times New Roman"/>
          <w:bCs/>
          <w:sz w:val="12"/>
          <w:szCs w:val="12"/>
        </w:rPr>
        <w:t>№ 23</w:t>
      </w: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5A6A5E">
        <w:rPr>
          <w:rFonts w:ascii="Times New Roman" w:eastAsia="Calibri" w:hAnsi="Times New Roman" w:cs="Times New Roman"/>
          <w:bCs/>
          <w:sz w:val="12"/>
          <w:szCs w:val="12"/>
        </w:rPr>
        <w:t>и несовершеннолетних детей»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Принято Собранием Представителей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w:t>
      </w:r>
      <w:r>
        <w:rPr>
          <w:rFonts w:ascii="Times New Roman" w:eastAsia="Calibri" w:hAnsi="Times New Roman" w:cs="Times New Roman"/>
          <w:bCs/>
          <w:sz w:val="12"/>
          <w:szCs w:val="12"/>
        </w:rPr>
        <w:t>а Сергиевский 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РЕШИЛО:</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A6A5E">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 Опубликовать настоящее Решение в газете «Сергиевский вестник».</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3. Настоящее Решение вступает в силу со дня его официального  опуб</w:t>
      </w:r>
      <w:r>
        <w:rPr>
          <w:rFonts w:ascii="Times New Roman" w:eastAsia="Calibri" w:hAnsi="Times New Roman" w:cs="Times New Roman"/>
          <w:bCs/>
          <w:sz w:val="12"/>
          <w:szCs w:val="12"/>
        </w:rPr>
        <w:t>ликования.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Председатель Собрания представителей</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сельского поселения Калиновка                                            </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муниципального района  Сергиевский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А.Н.Купцов</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Глава сельского поселения Калиновка</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муниципального района Сергиевский      </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С.В.Беспалов</w:t>
      </w:r>
    </w:p>
    <w:p w:rsidR="005A6A5E" w:rsidRDefault="005A6A5E" w:rsidP="005A6A5E">
      <w:pPr>
        <w:spacing w:after="0"/>
        <w:ind w:firstLine="284"/>
        <w:jc w:val="right"/>
        <w:rPr>
          <w:rFonts w:ascii="Times New Roman" w:eastAsia="Calibri" w:hAnsi="Times New Roman" w:cs="Times New Roman"/>
          <w:bCs/>
          <w:sz w:val="12"/>
          <w:szCs w:val="12"/>
        </w:rPr>
      </w:pPr>
    </w:p>
    <w:p w:rsidR="005A6A5E" w:rsidRPr="005A6A5E" w:rsidRDefault="005A6A5E" w:rsidP="005A6A5E">
      <w:pPr>
        <w:spacing w:after="0"/>
        <w:ind w:firstLine="284"/>
        <w:jc w:val="right"/>
        <w:rPr>
          <w:rFonts w:ascii="Times New Roman" w:eastAsia="Calibri" w:hAnsi="Times New Roman" w:cs="Times New Roman"/>
          <w:bCs/>
          <w:sz w:val="12"/>
          <w:szCs w:val="12"/>
        </w:rPr>
      </w:pP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lastRenderedPageBreak/>
        <w:t xml:space="preserve">Приложение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к  Решению  Собрания представителей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муниципального района Сергиевский </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Самарско</w:t>
      </w:r>
      <w:r>
        <w:rPr>
          <w:rFonts w:ascii="Times New Roman" w:eastAsia="Calibri" w:hAnsi="Times New Roman" w:cs="Times New Roman"/>
          <w:bCs/>
          <w:sz w:val="12"/>
          <w:szCs w:val="12"/>
        </w:rPr>
        <w:t>й области от  13.07.2020г. № 23</w:t>
      </w: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Полож</w:t>
      </w:r>
      <w:r>
        <w:rPr>
          <w:rFonts w:ascii="Times New Roman" w:eastAsia="Calibri" w:hAnsi="Times New Roman" w:cs="Times New Roman"/>
          <w:bCs/>
          <w:sz w:val="12"/>
          <w:szCs w:val="12"/>
        </w:rPr>
        <w:t xml:space="preserve">ение </w:t>
      </w:r>
      <w:r w:rsidRPr="005A6A5E">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5A6A5E" w:rsidRPr="005A6A5E" w:rsidRDefault="005A6A5E" w:rsidP="005A6A5E">
      <w:pPr>
        <w:spacing w:after="0"/>
        <w:ind w:firstLine="284"/>
        <w:jc w:val="center"/>
        <w:rPr>
          <w:rFonts w:ascii="Times New Roman" w:eastAsia="Calibri" w:hAnsi="Times New Roman" w:cs="Times New Roman"/>
          <w:bCs/>
          <w:sz w:val="12"/>
          <w:szCs w:val="12"/>
        </w:rPr>
      </w:pP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I. Общие положения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Калиновка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5A6A5E" w:rsidRDefault="005A6A5E" w:rsidP="005A6A5E">
      <w:pPr>
        <w:spacing w:after="0"/>
        <w:ind w:firstLine="284"/>
        <w:jc w:val="both"/>
        <w:rPr>
          <w:rFonts w:ascii="Times New Roman" w:eastAsia="Calibri" w:hAnsi="Times New Roman" w:cs="Times New Roman"/>
          <w:bCs/>
          <w:sz w:val="12"/>
          <w:szCs w:val="12"/>
        </w:rPr>
      </w:pP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II. Порядок представления сведений о доходах и расходах</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Калиновка  муниципального района Сергиевский 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Калиновка муниципального района Сергиевский Самарской области в течение трех месяцев со дня события.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Собрание представителей сельского поселения Калиновка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Калиновка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Калиновка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Калиновка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2.6. Председатель Собрания представителей сельского поселения Калиновка  муниципального района Сергиевский Самарской области, сотрудники администрации сельского поселения Калиновка муниципального района Сергиевский Самарской области, в должностные </w:t>
      </w:r>
      <w:r w:rsidRPr="005A6A5E">
        <w:rPr>
          <w:rFonts w:ascii="Times New Roman" w:eastAsia="Calibri" w:hAnsi="Times New Roman" w:cs="Times New Roman"/>
          <w:bCs/>
          <w:sz w:val="12"/>
          <w:szCs w:val="12"/>
        </w:rPr>
        <w:lastRenderedPageBreak/>
        <w:t>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4AE8"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5A6A5E" w:rsidRDefault="005A6A5E" w:rsidP="005A6A5E">
      <w:pPr>
        <w:spacing w:after="0"/>
        <w:ind w:firstLine="284"/>
        <w:jc w:val="both"/>
        <w:rPr>
          <w:rFonts w:ascii="Times New Roman" w:eastAsia="Calibri" w:hAnsi="Times New Roman" w:cs="Times New Roman"/>
          <w:bCs/>
          <w:sz w:val="12"/>
          <w:szCs w:val="12"/>
        </w:rPr>
      </w:pPr>
    </w:p>
    <w:p w:rsid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СОБРАНИЕ ПРЕДСТАВИТЕЛЕЙ</w:t>
      </w:r>
    </w:p>
    <w:p w:rsidR="005A6A5E" w:rsidRDefault="005A6A5E" w:rsidP="005A6A5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5A6A5E">
        <w:rPr>
          <w:rFonts w:ascii="Times New Roman" w:eastAsia="Calibri" w:hAnsi="Times New Roman" w:cs="Times New Roman"/>
          <w:bCs/>
          <w:sz w:val="12"/>
          <w:szCs w:val="12"/>
        </w:rPr>
        <w:t>КАЛИНОВКА</w:t>
      </w:r>
    </w:p>
    <w:p w:rsid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Pr="005A6A5E" w:rsidRDefault="005A6A5E" w:rsidP="005A6A5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A6A5E" w:rsidRPr="005A6A5E" w:rsidRDefault="005A6A5E" w:rsidP="005A6A5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«13» июля 2019 г.                                                                                                                         </w:t>
      </w:r>
      <w:r>
        <w:rPr>
          <w:rFonts w:ascii="Times New Roman" w:eastAsia="Calibri" w:hAnsi="Times New Roman" w:cs="Times New Roman"/>
          <w:bCs/>
          <w:sz w:val="12"/>
          <w:szCs w:val="12"/>
        </w:rPr>
        <w:t xml:space="preserve">                                                                              № 24</w:t>
      </w:r>
    </w:p>
    <w:p w:rsidR="005A6A5E" w:rsidRPr="005A6A5E" w:rsidRDefault="005A6A5E" w:rsidP="005A6A5E">
      <w:pPr>
        <w:spacing w:after="0"/>
        <w:ind w:firstLine="284"/>
        <w:jc w:val="center"/>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«О внесении изменений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Сергиевский Самарской области»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принято  Собранием Представителей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Калиновка муниципального района Сергиевский, в целях приведения в соответствие с законодательством, Собрание представителей сельского  поселения  Калиновка му</w:t>
      </w:r>
      <w:r>
        <w:rPr>
          <w:rFonts w:ascii="Times New Roman" w:eastAsia="Calibri" w:hAnsi="Times New Roman" w:cs="Times New Roman"/>
          <w:bCs/>
          <w:sz w:val="12"/>
          <w:szCs w:val="12"/>
        </w:rPr>
        <w:t>ниципального района Сергиевский</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A6A5E">
        <w:rPr>
          <w:rFonts w:ascii="Times New Roman" w:eastAsia="Calibri" w:hAnsi="Times New Roman" w:cs="Times New Roman"/>
          <w:bCs/>
          <w:sz w:val="12"/>
          <w:szCs w:val="12"/>
        </w:rPr>
        <w:t>Внести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Сергиевский Самарской области» (далее-решение) изменения и дополнения следующего содержания:</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5A6A5E">
        <w:rPr>
          <w:rFonts w:ascii="Times New Roman" w:eastAsia="Calibri" w:hAnsi="Times New Roman" w:cs="Times New Roman"/>
          <w:bCs/>
          <w:sz w:val="12"/>
          <w:szCs w:val="12"/>
        </w:rPr>
        <w:t xml:space="preserve">В пункте 1.1. Раздела 1 Приложения №1   слова: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«,организации сбора и вывоза твердых бытовых отходов и мусора» исключить.</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5A6A5E">
        <w:rPr>
          <w:rFonts w:ascii="Times New Roman" w:eastAsia="Calibri" w:hAnsi="Times New Roman" w:cs="Times New Roman"/>
          <w:bCs/>
          <w:sz w:val="12"/>
          <w:szCs w:val="12"/>
        </w:rPr>
        <w:t xml:space="preserve">В пункте 1.3. Раздела 1 Приложения №1  слова: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5A6A5E">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5A6A5E">
        <w:rPr>
          <w:rFonts w:ascii="Times New Roman" w:eastAsia="Calibri" w:hAnsi="Times New Roman" w:cs="Times New Roman"/>
          <w:bCs/>
          <w:sz w:val="12"/>
          <w:szCs w:val="12"/>
        </w:rPr>
        <w:t>Дополнить пункт 1.4. Раздела 1 Приложения №1  следующим термином:</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5A6A5E">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5A6A5E">
        <w:rPr>
          <w:rFonts w:ascii="Times New Roman" w:eastAsia="Calibri" w:hAnsi="Times New Roman" w:cs="Times New Roman"/>
          <w:bCs/>
          <w:sz w:val="12"/>
          <w:szCs w:val="12"/>
        </w:rPr>
        <w:t>Подпункт 7.1.13.1. Раздела 7.1. Приложения №1 изложить в следующей редакции: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5A6A5E">
        <w:rPr>
          <w:rFonts w:ascii="Times New Roman" w:eastAsia="Calibri" w:hAnsi="Times New Roman" w:cs="Times New Roman"/>
          <w:bCs/>
          <w:sz w:val="12"/>
          <w:szCs w:val="12"/>
        </w:rPr>
        <w:t>Подпункты 7.1.13.2.-7.1.13.9. Раздела 7.1. Приложения №1 исключить.</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5A6A5E">
        <w:rPr>
          <w:rFonts w:ascii="Times New Roman" w:eastAsia="Calibri" w:hAnsi="Times New Roman" w:cs="Times New Roman"/>
          <w:bCs/>
          <w:sz w:val="12"/>
          <w:szCs w:val="12"/>
        </w:rPr>
        <w:t xml:space="preserve"> «Подпункт 7.1.23. Раздела 7.1. Приложения №1 изложить в новой редакции: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Не допускается вывоз ЖБО в места, не предназначенные для слива отходов.</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1.9. </w:t>
      </w:r>
      <w:r w:rsidRPr="005A6A5E">
        <w:rPr>
          <w:rFonts w:ascii="Times New Roman" w:eastAsia="Calibri" w:hAnsi="Times New Roman" w:cs="Times New Roman"/>
          <w:bCs/>
          <w:sz w:val="12"/>
          <w:szCs w:val="12"/>
        </w:rPr>
        <w:t>Подпункт 7.3.6. Раздела 7.3. Приложения №1 изложить в следующей редакции: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5A6A5E">
        <w:rPr>
          <w:rFonts w:ascii="Times New Roman" w:eastAsia="Calibri" w:hAnsi="Times New Roman" w:cs="Times New Roman"/>
          <w:bCs/>
          <w:sz w:val="12"/>
          <w:szCs w:val="12"/>
        </w:rPr>
        <w:t>Подпункт 7.5.5. Раздела 7.5. Приложения №1 изложить в следующей редакции: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Самовольная вырубка зеленых насаждений на территории сельского поселения Калиновка муниципального района Сергиевский запрещена.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Снос  зеленых насаждений на территории сельского поселения Калиновка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удаление аварийных, больных деревьев и кустарников;</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организации парковок (парковочных мест)</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5A6A5E">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5A6A5E" w:rsidRPr="005A6A5E" w:rsidRDefault="005A6A5E" w:rsidP="005A6A5E">
      <w:pPr>
        <w:spacing w:after="0"/>
        <w:ind w:firstLine="284"/>
        <w:jc w:val="both"/>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A6A5E">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A6A5E">
        <w:rPr>
          <w:rFonts w:ascii="Times New Roman" w:eastAsia="Calibri" w:hAnsi="Times New Roman" w:cs="Times New Roman"/>
          <w:bCs/>
          <w:sz w:val="12"/>
          <w:szCs w:val="12"/>
        </w:rPr>
        <w:t xml:space="preserve"> удаления аварийных, больных деревьев и кустарников;</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A6A5E">
        <w:rPr>
          <w:rFonts w:ascii="Times New Roman" w:eastAsia="Calibri" w:hAnsi="Times New Roman" w:cs="Times New Roman"/>
          <w:bCs/>
          <w:sz w:val="12"/>
          <w:szCs w:val="12"/>
        </w:rPr>
        <w:t>пересадки деревьев и кустарников;</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5A6A5E">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5A6A5E">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5A6A5E">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A6A5E">
        <w:rPr>
          <w:rFonts w:ascii="Times New Roman" w:eastAsia="Calibri" w:hAnsi="Times New Roman" w:cs="Times New Roman"/>
          <w:bCs/>
          <w:sz w:val="12"/>
          <w:szCs w:val="12"/>
        </w:rPr>
        <w:t>Опубликовать настоящее Решение в газете «Сергиевский вес</w:t>
      </w:r>
      <w:r>
        <w:rPr>
          <w:rFonts w:ascii="Times New Roman" w:eastAsia="Calibri" w:hAnsi="Times New Roman" w:cs="Times New Roman"/>
          <w:bCs/>
          <w:sz w:val="12"/>
          <w:szCs w:val="12"/>
        </w:rPr>
        <w:t>тник».</w:t>
      </w:r>
    </w:p>
    <w:p w:rsidR="005A6A5E" w:rsidRPr="005A6A5E" w:rsidRDefault="005A6A5E" w:rsidP="005A6A5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A6A5E">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Председатель собрания представителей</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сельского поселения Калиновка</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муниципального района   Сергиевский</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А.Н.Купцов</w:t>
      </w:r>
    </w:p>
    <w:p w:rsidR="005A6A5E" w:rsidRP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Глава сельского поселения Калиновка</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муниципального района   Сергиевский </w:t>
      </w:r>
    </w:p>
    <w:p w:rsidR="005A6A5E" w:rsidRDefault="005A6A5E" w:rsidP="005A6A5E">
      <w:pPr>
        <w:spacing w:after="0"/>
        <w:ind w:firstLine="284"/>
        <w:jc w:val="right"/>
        <w:rPr>
          <w:rFonts w:ascii="Times New Roman" w:eastAsia="Calibri" w:hAnsi="Times New Roman" w:cs="Times New Roman"/>
          <w:bCs/>
          <w:sz w:val="12"/>
          <w:szCs w:val="12"/>
        </w:rPr>
      </w:pPr>
      <w:r w:rsidRPr="005A6A5E">
        <w:rPr>
          <w:rFonts w:ascii="Times New Roman" w:eastAsia="Calibri" w:hAnsi="Times New Roman" w:cs="Times New Roman"/>
          <w:bCs/>
          <w:sz w:val="12"/>
          <w:szCs w:val="12"/>
        </w:rPr>
        <w:t xml:space="preserve">                                                                    С.В.Беспалов</w:t>
      </w:r>
    </w:p>
    <w:p w:rsidR="00D21514" w:rsidRDefault="00D21514" w:rsidP="005A6A5E">
      <w:pPr>
        <w:spacing w:after="0"/>
        <w:ind w:firstLine="284"/>
        <w:jc w:val="right"/>
        <w:rPr>
          <w:rFonts w:ascii="Times New Roman" w:eastAsia="Calibri" w:hAnsi="Times New Roman" w:cs="Times New Roman"/>
          <w:bCs/>
          <w:sz w:val="12"/>
          <w:szCs w:val="12"/>
        </w:rPr>
      </w:pPr>
    </w:p>
    <w:p w:rsidR="00D21514" w:rsidRDefault="00D21514" w:rsidP="00D21514">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СОБРАНИЕ ПРЕДСТАВИТЕЛЕЙ</w:t>
      </w:r>
    </w:p>
    <w:p w:rsidR="00D21514" w:rsidRPr="00D21514" w:rsidRDefault="00D21514" w:rsidP="00D21514">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СЕЛЬСКОГО ПОСЕЛЕНИЯ КАНДАБУЛАК</w:t>
      </w:r>
    </w:p>
    <w:p w:rsidR="00D21514" w:rsidRDefault="00D21514" w:rsidP="00D21514">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МУНИЦИПАЛЬНОГО РАЙОНА СЕРГИЕВСКИЙ</w:t>
      </w:r>
    </w:p>
    <w:p w:rsidR="00D21514" w:rsidRPr="00D21514" w:rsidRDefault="00D21514" w:rsidP="00D2151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21514" w:rsidRPr="00D21514" w:rsidRDefault="00D21514" w:rsidP="00D2151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13 » июля 2020 г.                                                                                                                       </w:t>
      </w:r>
      <w:r>
        <w:rPr>
          <w:rFonts w:ascii="Times New Roman" w:eastAsia="Calibri" w:hAnsi="Times New Roman" w:cs="Times New Roman"/>
          <w:bCs/>
          <w:sz w:val="12"/>
          <w:szCs w:val="12"/>
        </w:rPr>
        <w:t xml:space="preserve">                                                                              № 15</w:t>
      </w:r>
    </w:p>
    <w:p w:rsidR="00D21514" w:rsidRPr="00D21514" w:rsidRDefault="00D21514" w:rsidP="00D21514">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 Сергиевский Самарской области»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принято  Собранием Представителей</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сельского поселения Кандабулак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w:t>
      </w:r>
      <w:r w:rsidRPr="00D21514">
        <w:rPr>
          <w:rFonts w:ascii="Times New Roman" w:eastAsia="Calibri" w:hAnsi="Times New Roman" w:cs="Times New Roman"/>
          <w:bCs/>
          <w:sz w:val="12"/>
          <w:szCs w:val="12"/>
        </w:rPr>
        <w:lastRenderedPageBreak/>
        <w:t>сельского  поселения Кандабулак муниципального района Сергиевский, в целях приведения в соответствие с законодательством, Собрание представителей сельского  поселения  Кандабулак  му</w:t>
      </w:r>
      <w:r>
        <w:rPr>
          <w:rFonts w:ascii="Times New Roman" w:eastAsia="Calibri" w:hAnsi="Times New Roman" w:cs="Times New Roman"/>
          <w:bCs/>
          <w:sz w:val="12"/>
          <w:szCs w:val="12"/>
        </w:rPr>
        <w:t>ниципального района Сергиевский</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21514">
        <w:rPr>
          <w:rFonts w:ascii="Times New Roman" w:eastAsia="Calibri" w:hAnsi="Times New Roman" w:cs="Times New Roman"/>
          <w:bCs/>
          <w:sz w:val="12"/>
          <w:szCs w:val="12"/>
        </w:rPr>
        <w:t>Внести в Решение Собрания Представителей сельского поселения Кандабулак муниципального района Сергиевский №22 от 25.10.2017 г.  «Об утверждении Правил  благоустройства территории сельского поселения Кандабулак  муниципального района Сергиевский Самарской области» (далее-решение) изменения и дополнения следующего содержания: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1.1</w:t>
      </w:r>
      <w:r>
        <w:rPr>
          <w:rFonts w:ascii="Times New Roman" w:eastAsia="Calibri" w:hAnsi="Times New Roman" w:cs="Times New Roman"/>
          <w:bCs/>
          <w:sz w:val="12"/>
          <w:szCs w:val="12"/>
        </w:rPr>
        <w:t xml:space="preserve">. </w:t>
      </w:r>
      <w:r w:rsidRPr="00D21514">
        <w:rPr>
          <w:rFonts w:ascii="Times New Roman" w:eastAsia="Calibri" w:hAnsi="Times New Roman" w:cs="Times New Roman"/>
          <w:bCs/>
          <w:sz w:val="12"/>
          <w:szCs w:val="12"/>
        </w:rPr>
        <w:t xml:space="preserve">В пункте 1.1. Раздела 1 Приложения №1   слова: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«,организации сбора и вывоза твердых бытовых отходов и мусора» исключить.</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D21514">
        <w:rPr>
          <w:rFonts w:ascii="Times New Roman" w:eastAsia="Calibri" w:hAnsi="Times New Roman" w:cs="Times New Roman"/>
          <w:bCs/>
          <w:sz w:val="12"/>
          <w:szCs w:val="12"/>
        </w:rPr>
        <w:t xml:space="preserve">В пункте 1.3. Раздела 1 Приложения №1  слова: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D21514">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D21514">
        <w:rPr>
          <w:rFonts w:ascii="Times New Roman" w:eastAsia="Calibri" w:hAnsi="Times New Roman" w:cs="Times New Roman"/>
          <w:bCs/>
          <w:sz w:val="12"/>
          <w:szCs w:val="12"/>
        </w:rPr>
        <w:t>Дополнить пункт 1.4. Раздела 1 Приложения №1  следующим термином:</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D21514">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D21514">
        <w:rPr>
          <w:rFonts w:ascii="Times New Roman" w:eastAsia="Calibri" w:hAnsi="Times New Roman" w:cs="Times New Roman"/>
          <w:bCs/>
          <w:sz w:val="12"/>
          <w:szCs w:val="12"/>
        </w:rPr>
        <w:t>Подпункт 7.1.13.1. Раздела 7.1. Приложения №1 изложить в следующей редакции: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D21514">
        <w:rPr>
          <w:rFonts w:ascii="Times New Roman" w:eastAsia="Calibri" w:hAnsi="Times New Roman" w:cs="Times New Roman"/>
          <w:bCs/>
          <w:sz w:val="12"/>
          <w:szCs w:val="12"/>
        </w:rPr>
        <w:t>Подпункты 7.1.13.2.-7.1.13.9. Раздела 7.1. Приложения №1 исключить.</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D21514">
        <w:rPr>
          <w:rFonts w:ascii="Times New Roman" w:eastAsia="Calibri" w:hAnsi="Times New Roman" w:cs="Times New Roman"/>
          <w:bCs/>
          <w:sz w:val="12"/>
          <w:szCs w:val="12"/>
        </w:rPr>
        <w:t xml:space="preserve"> «Подпункт 7.1.23. Раздела 7.1. Приложения №1 изложить в новой редакции: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Не допускается вывоз ЖБО в места, не предназначенные для слива отходов.</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D21514">
        <w:rPr>
          <w:rFonts w:ascii="Times New Roman" w:eastAsia="Calibri" w:hAnsi="Times New Roman" w:cs="Times New Roman"/>
          <w:bCs/>
          <w:sz w:val="12"/>
          <w:szCs w:val="12"/>
        </w:rPr>
        <w:t>Подпункт 7.3.6. Раздела 7.3. Приложения №1</w:t>
      </w:r>
      <w:r>
        <w:rPr>
          <w:rFonts w:ascii="Times New Roman" w:eastAsia="Calibri" w:hAnsi="Times New Roman" w:cs="Times New Roman"/>
          <w:bCs/>
          <w:sz w:val="12"/>
          <w:szCs w:val="12"/>
        </w:rPr>
        <w:t xml:space="preserve"> изложить в следующей редакции: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D21514">
        <w:rPr>
          <w:rFonts w:ascii="Times New Roman" w:eastAsia="Calibri" w:hAnsi="Times New Roman" w:cs="Times New Roman"/>
          <w:bCs/>
          <w:sz w:val="12"/>
          <w:szCs w:val="12"/>
        </w:rPr>
        <w:t>Подпункт 7.5.5. Раздела 7.5. Приложения №1 изложить в следующей редакции: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Самовольная вырубка зеленых насаждений на территории сельского поселения Кандабулак муниципального района Сергиевский запрещена.</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Снос  зеленых насаждений на территории сельского Кандабулак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удаление аварийных, больных деревьев и кустарников;</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организации парковок (парковочных мест)</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lastRenderedPageBreak/>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D21514">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21514">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21514">
        <w:rPr>
          <w:rFonts w:ascii="Times New Roman" w:eastAsia="Calibri" w:hAnsi="Times New Roman" w:cs="Times New Roman"/>
          <w:bCs/>
          <w:sz w:val="12"/>
          <w:szCs w:val="12"/>
        </w:rPr>
        <w:t xml:space="preserve"> удаления аварийных, больных деревьев и кустарников;</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21514">
        <w:rPr>
          <w:rFonts w:ascii="Times New Roman" w:eastAsia="Calibri" w:hAnsi="Times New Roman" w:cs="Times New Roman"/>
          <w:bCs/>
          <w:sz w:val="12"/>
          <w:szCs w:val="12"/>
        </w:rPr>
        <w:t>пересадки деревьев и кустарников;</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D21514">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D21514">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D21514">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21514">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D21514" w:rsidRPr="00D21514" w:rsidRDefault="00D21514" w:rsidP="00D2151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21514">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D21514" w:rsidRP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Председатель собрания представителей</w:t>
      </w:r>
    </w:p>
    <w:p w:rsidR="00D21514" w:rsidRP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сельского поселения Кандабулак</w:t>
      </w:r>
    </w:p>
    <w:p w:rsid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муниципального района   Сергиевский   </w:t>
      </w:r>
    </w:p>
    <w:p w:rsidR="00D21514" w:rsidRP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С.И. </w:t>
      </w:r>
      <w:r>
        <w:rPr>
          <w:rFonts w:ascii="Times New Roman" w:eastAsia="Calibri" w:hAnsi="Times New Roman" w:cs="Times New Roman"/>
          <w:bCs/>
          <w:sz w:val="12"/>
          <w:szCs w:val="12"/>
        </w:rPr>
        <w:t>Кадерова</w:t>
      </w:r>
    </w:p>
    <w:p w:rsidR="00D21514" w:rsidRP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Глава сельского поселения Кандабулак</w:t>
      </w:r>
    </w:p>
    <w:p w:rsid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муниципального района   Сергиевский       </w:t>
      </w:r>
    </w:p>
    <w:p w:rsidR="00D21514" w:rsidRDefault="00D21514" w:rsidP="00D21514">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В.А. Литвиненко</w:t>
      </w:r>
    </w:p>
    <w:p w:rsidR="00D21514" w:rsidRDefault="00D21514" w:rsidP="00D21514">
      <w:pPr>
        <w:spacing w:after="0"/>
        <w:ind w:firstLine="284"/>
        <w:jc w:val="right"/>
        <w:rPr>
          <w:rFonts w:ascii="Times New Roman" w:eastAsia="Calibri" w:hAnsi="Times New Roman" w:cs="Times New Roman"/>
          <w:bCs/>
          <w:sz w:val="12"/>
          <w:szCs w:val="12"/>
        </w:rPr>
      </w:pPr>
    </w:p>
    <w:p w:rsidR="00D21514" w:rsidRPr="00D21514" w:rsidRDefault="00D21514" w:rsidP="00044F17">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СОБРАНИЕ ПРЕДСТАВИТЕЛЕЙ</w:t>
      </w:r>
    </w:p>
    <w:p w:rsidR="00D21514" w:rsidRPr="00D21514" w:rsidRDefault="00D21514" w:rsidP="00044F17">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СЕЛЬСКОГО ПОСЕЛЕНИЯ КАНДАБУЛАК</w:t>
      </w:r>
    </w:p>
    <w:p w:rsidR="00D21514" w:rsidRPr="00D21514" w:rsidRDefault="00D21514" w:rsidP="00044F17">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МУНИЦИП</w:t>
      </w:r>
      <w:r w:rsidR="00044F17">
        <w:rPr>
          <w:rFonts w:ascii="Times New Roman" w:eastAsia="Calibri" w:hAnsi="Times New Roman" w:cs="Times New Roman"/>
          <w:bCs/>
          <w:sz w:val="12"/>
          <w:szCs w:val="12"/>
        </w:rPr>
        <w:t>АЛЬНОГО РАЙОНА СЕГИЕВСКИЙ</w:t>
      </w:r>
    </w:p>
    <w:p w:rsidR="00D21514" w:rsidRPr="00D21514" w:rsidRDefault="00D21514" w:rsidP="00044F17">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РЕШЕНИЕ</w:t>
      </w:r>
    </w:p>
    <w:p w:rsidR="00D21514" w:rsidRPr="00D21514" w:rsidRDefault="00044F17" w:rsidP="00044F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21514" w:rsidRPr="00D21514">
        <w:rPr>
          <w:rFonts w:ascii="Times New Roman" w:eastAsia="Calibri" w:hAnsi="Times New Roman" w:cs="Times New Roman"/>
          <w:bCs/>
          <w:sz w:val="12"/>
          <w:szCs w:val="12"/>
        </w:rPr>
        <w:t xml:space="preserve">» июля  2020 г.                                                                                 </w:t>
      </w:r>
      <w:r>
        <w:rPr>
          <w:rFonts w:ascii="Times New Roman" w:eastAsia="Calibri" w:hAnsi="Times New Roman" w:cs="Times New Roman"/>
          <w:bCs/>
          <w:sz w:val="12"/>
          <w:szCs w:val="12"/>
        </w:rPr>
        <w:t xml:space="preserve">                                                                                                                       № 16</w:t>
      </w:r>
    </w:p>
    <w:p w:rsidR="00D21514" w:rsidRPr="00D21514" w:rsidRDefault="00D21514" w:rsidP="00044F17">
      <w:pPr>
        <w:spacing w:after="0"/>
        <w:ind w:firstLine="284"/>
        <w:jc w:val="center"/>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Об утверждении порядка веден</w:t>
      </w:r>
      <w:r w:rsidR="00044F17">
        <w:rPr>
          <w:rFonts w:ascii="Times New Roman" w:eastAsia="Calibri" w:hAnsi="Times New Roman" w:cs="Times New Roman"/>
          <w:bCs/>
          <w:sz w:val="12"/>
          <w:szCs w:val="12"/>
        </w:rPr>
        <w:t xml:space="preserve">ия перечня видов муниципального </w:t>
      </w:r>
      <w:r w:rsidRPr="00D21514">
        <w:rPr>
          <w:rFonts w:ascii="Times New Roman" w:eastAsia="Calibri" w:hAnsi="Times New Roman" w:cs="Times New Roman"/>
          <w:bCs/>
          <w:sz w:val="12"/>
          <w:szCs w:val="12"/>
        </w:rPr>
        <w:t>контроля и органов местного самоуправления сельского поселения Кандабулак муниципального района  Сергиевский Самарской области, уполномоченных на их осуществление.</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Принято Собранием Представителей</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сельского поселения Кандабулак</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муниципального района Сергиевский</w:t>
      </w:r>
    </w:p>
    <w:p w:rsidR="00D21514" w:rsidRPr="00D21514" w:rsidRDefault="00044F17" w:rsidP="00044F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21514" w:rsidRPr="00D21514" w:rsidRDefault="00D21514" w:rsidP="00044F17">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Кандабулак  муниципального района Сергиевский С</w:t>
      </w:r>
      <w:r w:rsidR="00044F17">
        <w:rPr>
          <w:rFonts w:ascii="Times New Roman" w:eastAsia="Calibri" w:hAnsi="Times New Roman" w:cs="Times New Roman"/>
          <w:bCs/>
          <w:sz w:val="12"/>
          <w:szCs w:val="12"/>
        </w:rPr>
        <w:t xml:space="preserve">амарской области, </w:t>
      </w:r>
      <w:r w:rsidRPr="00D21514">
        <w:rPr>
          <w:rFonts w:ascii="Times New Roman" w:eastAsia="Calibri" w:hAnsi="Times New Roman" w:cs="Times New Roman"/>
          <w:bCs/>
          <w:sz w:val="12"/>
          <w:szCs w:val="12"/>
        </w:rPr>
        <w:t xml:space="preserve">Собрание представителей сельского поселения Кандабулак  муниципального района Сергиевский Самарской области </w:t>
      </w:r>
    </w:p>
    <w:p w:rsidR="00D21514" w:rsidRPr="00D21514" w:rsidRDefault="00044F17" w:rsidP="00044F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Кандабулак  муниципального района  Сергиевский Самарской области, уполномоченных на их осуществление.</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2. Опубликовать настоящее Решение в газете «Сергиевский вестник».</w:t>
      </w:r>
    </w:p>
    <w:p w:rsidR="00D21514" w:rsidRPr="00D21514" w:rsidRDefault="00D21514" w:rsidP="00044F17">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3. Настоящее Решение вступает в силу со дня </w:t>
      </w:r>
      <w:r w:rsidR="00044F17">
        <w:rPr>
          <w:rFonts w:ascii="Times New Roman" w:eastAsia="Calibri" w:hAnsi="Times New Roman" w:cs="Times New Roman"/>
          <w:bCs/>
          <w:sz w:val="12"/>
          <w:szCs w:val="12"/>
        </w:rPr>
        <w:t>его официального опубликования.</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Председатель собрания представителей</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сельского поселения Кандабулак</w:t>
      </w:r>
    </w:p>
    <w:p w:rsidR="00044F17"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му</w:t>
      </w:r>
      <w:r w:rsidR="00044F17">
        <w:rPr>
          <w:rFonts w:ascii="Times New Roman" w:eastAsia="Calibri" w:hAnsi="Times New Roman" w:cs="Times New Roman"/>
          <w:bCs/>
          <w:sz w:val="12"/>
          <w:szCs w:val="12"/>
        </w:rPr>
        <w:t>ниципального района Сергиевский</w:t>
      </w:r>
    </w:p>
    <w:p w:rsidR="00044F17"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Самарской области              </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w:t>
      </w:r>
      <w:r w:rsidR="00044F17">
        <w:rPr>
          <w:rFonts w:ascii="Times New Roman" w:eastAsia="Calibri" w:hAnsi="Times New Roman" w:cs="Times New Roman"/>
          <w:bCs/>
          <w:sz w:val="12"/>
          <w:szCs w:val="12"/>
        </w:rPr>
        <w:t xml:space="preserve">                  С.И. Кадерова</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Глава сельского поселения Кандабулак  </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муниципального района Сергиевский</w:t>
      </w:r>
    </w:p>
    <w:p w:rsidR="00044F17"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Самарской области                                           </w:t>
      </w:r>
    </w:p>
    <w:p w:rsidR="00044F17" w:rsidRDefault="00D21514" w:rsidP="00E14890">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В.А. Литвинен</w:t>
      </w:r>
      <w:r w:rsidR="00044F17">
        <w:rPr>
          <w:rFonts w:ascii="Times New Roman" w:eastAsia="Calibri" w:hAnsi="Times New Roman" w:cs="Times New Roman"/>
          <w:bCs/>
          <w:sz w:val="12"/>
          <w:szCs w:val="12"/>
        </w:rPr>
        <w:t>ко</w:t>
      </w:r>
    </w:p>
    <w:p w:rsidR="00E14890" w:rsidRPr="00D21514" w:rsidRDefault="00E14890" w:rsidP="00E14890">
      <w:pPr>
        <w:spacing w:after="0"/>
        <w:ind w:firstLine="284"/>
        <w:jc w:val="right"/>
        <w:rPr>
          <w:rFonts w:ascii="Times New Roman" w:eastAsia="Calibri" w:hAnsi="Times New Roman" w:cs="Times New Roman"/>
          <w:bCs/>
          <w:sz w:val="12"/>
          <w:szCs w:val="12"/>
        </w:rPr>
      </w:pP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Приложение к проекту Решения</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Собрания представителей сельского поселения</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Кандабулак  муниципального района</w:t>
      </w:r>
    </w:p>
    <w:p w:rsidR="00D21514" w:rsidRPr="00D21514" w:rsidRDefault="00044F17" w:rsidP="00044F1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 Сергиевский Самарской области </w:t>
      </w:r>
    </w:p>
    <w:p w:rsidR="00D21514" w:rsidRPr="00D21514" w:rsidRDefault="00044F17" w:rsidP="00044F1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Порядок </w:t>
      </w:r>
      <w:r w:rsidR="00D21514" w:rsidRPr="00D21514">
        <w:rPr>
          <w:rFonts w:ascii="Times New Roman" w:eastAsia="Calibri" w:hAnsi="Times New Roman" w:cs="Times New Roman"/>
          <w:bCs/>
          <w:sz w:val="12"/>
          <w:szCs w:val="12"/>
        </w:rPr>
        <w:t>ведения перечня видов муниципального контроля и органов местного самоуправления сельского поселения Кандабулак  муниципального района  Сергиевский Самарской области,  уполномоченных на их осуществление</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Кандабулак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Кандабулак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Кандабулак муниципального района  Сергиевский Самарской области,  уполномоченных на их осуществление (далее - Перечень).</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2. Перечень формируется и ведется Администрацией сельского поселения Кандабулак муниципального района  Сергиевский Самарской области (далее - уполномоченный орган), по форме, установленной приложением к настоящему Порядку.</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Кандабулак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3. В Перечень включаются следующие сведения: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Кандабулак  муниципального района Сергиевский Самарской области, устанавливающего полномочия органа местного самоуправления сельского поселения Кандабулак муниципального района Сергиевский Самарской области по осуществлению муниципального контроля;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Кандабулак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Кандабулак муниципального района Сергиевский Самарской области.  Актуальная версия Перечня подлежит размещению Администрацией сельского поселения Кандабулак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Информация, включенная в Перечень, является общедоступной.</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D21514" w:rsidRPr="00D21514" w:rsidRDefault="00D21514" w:rsidP="00D21514">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D21514" w:rsidRPr="00D21514" w:rsidRDefault="00D21514" w:rsidP="00044F17">
      <w:pPr>
        <w:spacing w:after="0"/>
        <w:ind w:firstLine="284"/>
        <w:jc w:val="both"/>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Кандабулак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Кандабулак  муниципального района</w:t>
      </w:r>
      <w:r w:rsidR="00044F17">
        <w:rPr>
          <w:rFonts w:ascii="Times New Roman" w:eastAsia="Calibri" w:hAnsi="Times New Roman" w:cs="Times New Roman"/>
          <w:bCs/>
          <w:sz w:val="12"/>
          <w:szCs w:val="12"/>
        </w:rPr>
        <w:t xml:space="preserve"> Сергиевский Самарской области.</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Приложение к Порядку</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ведения перечня видов муниципального контроля </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и органов местного самоуправления</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сельского поселения  Кандабулак  муниципального района</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Сергиевский Самарской области, </w:t>
      </w:r>
    </w:p>
    <w:p w:rsidR="00D21514" w:rsidRPr="00D21514" w:rsidRDefault="00D21514" w:rsidP="00044F17">
      <w:pPr>
        <w:spacing w:after="0"/>
        <w:ind w:firstLine="284"/>
        <w:jc w:val="right"/>
        <w:rPr>
          <w:rFonts w:ascii="Times New Roman" w:eastAsia="Calibri" w:hAnsi="Times New Roman" w:cs="Times New Roman"/>
          <w:bCs/>
          <w:sz w:val="12"/>
          <w:szCs w:val="12"/>
        </w:rPr>
      </w:pPr>
      <w:r w:rsidRPr="00D21514">
        <w:rPr>
          <w:rFonts w:ascii="Times New Roman" w:eastAsia="Calibri" w:hAnsi="Times New Roman" w:cs="Times New Roman"/>
          <w:bCs/>
          <w:sz w:val="12"/>
          <w:szCs w:val="12"/>
        </w:rPr>
        <w:t xml:space="preserve"> упо</w:t>
      </w:r>
      <w:r w:rsidR="00044F17">
        <w:rPr>
          <w:rFonts w:ascii="Times New Roman" w:eastAsia="Calibri" w:hAnsi="Times New Roman" w:cs="Times New Roman"/>
          <w:bCs/>
          <w:sz w:val="12"/>
          <w:szCs w:val="12"/>
        </w:rPr>
        <w:t>лномоченных на их осуществление</w:t>
      </w:r>
    </w:p>
    <w:p w:rsidR="00D21514" w:rsidRDefault="00044F17" w:rsidP="00044F1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00D21514" w:rsidRPr="00D21514">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Кандабулак  муниципального района  Сергиевский Самарской области,  уполномоченных на их осуществление</w:t>
      </w:r>
    </w:p>
    <w:tbl>
      <w:tblPr>
        <w:tblStyle w:val="afa"/>
        <w:tblW w:w="5000" w:type="pct"/>
        <w:tblLook w:val="04A0" w:firstRow="1" w:lastRow="0" w:firstColumn="1" w:lastColumn="0" w:noHBand="0" w:noVBand="1"/>
      </w:tblPr>
      <w:tblGrid>
        <w:gridCol w:w="428"/>
        <w:gridCol w:w="1342"/>
        <w:gridCol w:w="1281"/>
        <w:gridCol w:w="2305"/>
        <w:gridCol w:w="2373"/>
      </w:tblGrid>
      <w:tr w:rsidR="00E14890" w:rsidTr="00E14890">
        <w:tc>
          <w:tcPr>
            <w:tcW w:w="277"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N п/п </w:t>
            </w:r>
          </w:p>
        </w:tc>
        <w:tc>
          <w:tcPr>
            <w:tcW w:w="868"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E14890" w:rsidRPr="00044F17" w:rsidRDefault="00E14890" w:rsidP="00E6262B">
            <w:pPr>
              <w:autoSpaceDE w:val="0"/>
              <w:autoSpaceDN w:val="0"/>
              <w:adjustRightInd w:val="0"/>
              <w:jc w:val="center"/>
              <w:rPr>
                <w:rFonts w:ascii="Times New Roman" w:hAnsi="Times New Roman" w:cs="Times New Roman"/>
                <w:sz w:val="12"/>
                <w:szCs w:val="12"/>
              </w:rPr>
            </w:pPr>
          </w:p>
          <w:p w:rsidR="00E14890" w:rsidRPr="00044F17" w:rsidRDefault="00E14890" w:rsidP="00E6262B">
            <w:pPr>
              <w:autoSpaceDE w:val="0"/>
              <w:autoSpaceDN w:val="0"/>
              <w:adjustRightInd w:val="0"/>
              <w:jc w:val="center"/>
              <w:rPr>
                <w:rFonts w:ascii="Times New Roman" w:hAnsi="Times New Roman" w:cs="Times New Roman"/>
                <w:sz w:val="12"/>
                <w:szCs w:val="12"/>
              </w:rPr>
            </w:pPr>
          </w:p>
        </w:tc>
        <w:tc>
          <w:tcPr>
            <w:tcW w:w="829"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491"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044F17">
              <w:rPr>
                <w:sz w:val="12"/>
                <w:szCs w:val="12"/>
              </w:rPr>
              <w:t xml:space="preserve"> </w:t>
            </w:r>
            <w:r w:rsidRPr="00044F17">
              <w:rPr>
                <w:rFonts w:ascii="Times New Roman" w:hAnsi="Times New Roman" w:cs="Times New Roman"/>
                <w:sz w:val="12"/>
                <w:szCs w:val="12"/>
              </w:rPr>
              <w:t xml:space="preserve">сельского поселения ________________муниципального района Сергиевский Самарской области,   устанавливающего полномочия по осуществлению муниципального контроля </w:t>
            </w:r>
          </w:p>
        </w:tc>
        <w:tc>
          <w:tcPr>
            <w:tcW w:w="1535"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Наименование и реквизиты муниципального нормативного правового акта </w:t>
            </w:r>
          </w:p>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сельского поселения _________________муниципального района Сергиевский Самарской области</w:t>
            </w:r>
          </w:p>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E14890" w:rsidTr="00E14890">
        <w:tc>
          <w:tcPr>
            <w:tcW w:w="277"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1 </w:t>
            </w:r>
          </w:p>
        </w:tc>
        <w:tc>
          <w:tcPr>
            <w:tcW w:w="868"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2 </w:t>
            </w:r>
          </w:p>
        </w:tc>
        <w:tc>
          <w:tcPr>
            <w:tcW w:w="829"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3 </w:t>
            </w:r>
          </w:p>
        </w:tc>
        <w:tc>
          <w:tcPr>
            <w:tcW w:w="1491"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4 </w:t>
            </w:r>
          </w:p>
        </w:tc>
        <w:tc>
          <w:tcPr>
            <w:tcW w:w="1535" w:type="pct"/>
          </w:tcPr>
          <w:p w:rsidR="00E14890" w:rsidRPr="00044F17" w:rsidRDefault="00E14890" w:rsidP="00E6262B">
            <w:pPr>
              <w:autoSpaceDE w:val="0"/>
              <w:autoSpaceDN w:val="0"/>
              <w:adjustRightInd w:val="0"/>
              <w:jc w:val="center"/>
              <w:rPr>
                <w:rFonts w:ascii="Times New Roman" w:hAnsi="Times New Roman" w:cs="Times New Roman"/>
                <w:sz w:val="12"/>
                <w:szCs w:val="12"/>
              </w:rPr>
            </w:pPr>
            <w:r w:rsidRPr="00044F17">
              <w:rPr>
                <w:rFonts w:ascii="Times New Roman" w:hAnsi="Times New Roman" w:cs="Times New Roman"/>
                <w:sz w:val="12"/>
                <w:szCs w:val="12"/>
              </w:rPr>
              <w:t xml:space="preserve">5 </w:t>
            </w:r>
          </w:p>
        </w:tc>
      </w:tr>
      <w:tr w:rsidR="00E14890" w:rsidTr="00E14890">
        <w:tc>
          <w:tcPr>
            <w:tcW w:w="277" w:type="pct"/>
          </w:tcPr>
          <w:p w:rsidR="00E14890" w:rsidRPr="00044F17" w:rsidRDefault="00E14890" w:rsidP="00E6262B">
            <w:pPr>
              <w:autoSpaceDE w:val="0"/>
              <w:autoSpaceDN w:val="0"/>
              <w:adjustRightInd w:val="0"/>
              <w:rPr>
                <w:rFonts w:ascii="Times New Roman" w:hAnsi="Times New Roman" w:cs="Times New Roman"/>
                <w:sz w:val="12"/>
                <w:szCs w:val="12"/>
              </w:rPr>
            </w:pPr>
          </w:p>
        </w:tc>
        <w:tc>
          <w:tcPr>
            <w:tcW w:w="868" w:type="pct"/>
          </w:tcPr>
          <w:p w:rsidR="00E14890" w:rsidRPr="00044F17" w:rsidRDefault="00E14890" w:rsidP="00E6262B">
            <w:pPr>
              <w:autoSpaceDE w:val="0"/>
              <w:autoSpaceDN w:val="0"/>
              <w:adjustRightInd w:val="0"/>
              <w:rPr>
                <w:rFonts w:ascii="Times New Roman" w:hAnsi="Times New Roman" w:cs="Times New Roman"/>
                <w:sz w:val="12"/>
                <w:szCs w:val="12"/>
              </w:rPr>
            </w:pPr>
          </w:p>
        </w:tc>
        <w:tc>
          <w:tcPr>
            <w:tcW w:w="829" w:type="pct"/>
          </w:tcPr>
          <w:p w:rsidR="00E14890" w:rsidRPr="00044F17" w:rsidRDefault="00E14890" w:rsidP="00E6262B">
            <w:pPr>
              <w:autoSpaceDE w:val="0"/>
              <w:autoSpaceDN w:val="0"/>
              <w:adjustRightInd w:val="0"/>
              <w:rPr>
                <w:rFonts w:ascii="Times New Roman" w:hAnsi="Times New Roman" w:cs="Times New Roman"/>
                <w:sz w:val="12"/>
                <w:szCs w:val="12"/>
              </w:rPr>
            </w:pPr>
          </w:p>
        </w:tc>
        <w:tc>
          <w:tcPr>
            <w:tcW w:w="1491" w:type="pct"/>
          </w:tcPr>
          <w:p w:rsidR="00E14890" w:rsidRPr="00044F17" w:rsidRDefault="00E14890" w:rsidP="00E6262B">
            <w:pPr>
              <w:autoSpaceDE w:val="0"/>
              <w:autoSpaceDN w:val="0"/>
              <w:adjustRightInd w:val="0"/>
              <w:rPr>
                <w:rFonts w:ascii="Times New Roman" w:hAnsi="Times New Roman" w:cs="Times New Roman"/>
                <w:sz w:val="12"/>
                <w:szCs w:val="12"/>
              </w:rPr>
            </w:pPr>
          </w:p>
        </w:tc>
        <w:tc>
          <w:tcPr>
            <w:tcW w:w="1535" w:type="pct"/>
          </w:tcPr>
          <w:p w:rsidR="00E14890" w:rsidRPr="00044F17" w:rsidRDefault="00E14890" w:rsidP="00E6262B">
            <w:pPr>
              <w:autoSpaceDE w:val="0"/>
              <w:autoSpaceDN w:val="0"/>
              <w:adjustRightInd w:val="0"/>
              <w:rPr>
                <w:rFonts w:ascii="Times New Roman" w:hAnsi="Times New Roman" w:cs="Times New Roman"/>
                <w:sz w:val="12"/>
                <w:szCs w:val="12"/>
              </w:rPr>
            </w:pPr>
          </w:p>
        </w:tc>
      </w:tr>
    </w:tbl>
    <w:p w:rsidR="00044F17" w:rsidRPr="005A6A5E" w:rsidRDefault="00044F17" w:rsidP="00E14890">
      <w:pPr>
        <w:spacing w:after="0"/>
        <w:rPr>
          <w:rFonts w:ascii="Times New Roman" w:eastAsia="Calibri" w:hAnsi="Times New Roman" w:cs="Times New Roman"/>
          <w:bCs/>
          <w:sz w:val="12"/>
          <w:szCs w:val="12"/>
        </w:rPr>
      </w:pPr>
    </w:p>
    <w:p w:rsidR="00044F17" w:rsidRPr="00044F17" w:rsidRDefault="00044F17" w:rsidP="00044F17">
      <w:pPr>
        <w:spacing w:after="0"/>
        <w:ind w:firstLine="284"/>
        <w:jc w:val="center"/>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lastRenderedPageBreak/>
        <w:t>РЕШЕНИЕ</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 « 13 »   07   2020г.                                                                                                                </w:t>
      </w:r>
      <w:r>
        <w:rPr>
          <w:rFonts w:ascii="Times New Roman" w:eastAsia="Calibri" w:hAnsi="Times New Roman" w:cs="Times New Roman"/>
          <w:bCs/>
          <w:sz w:val="12"/>
          <w:szCs w:val="12"/>
        </w:rPr>
        <w:t xml:space="preserve">                                                                                         </w:t>
      </w:r>
      <w:r w:rsidRPr="00044F17">
        <w:rPr>
          <w:rFonts w:ascii="Times New Roman" w:eastAsia="Calibri" w:hAnsi="Times New Roman" w:cs="Times New Roman"/>
          <w:bCs/>
          <w:sz w:val="12"/>
          <w:szCs w:val="12"/>
        </w:rPr>
        <w:t>№17</w:t>
      </w:r>
    </w:p>
    <w:p w:rsidR="00044F17" w:rsidRPr="00044F17" w:rsidRDefault="00044F17" w:rsidP="00044F17">
      <w:pPr>
        <w:spacing w:after="0"/>
        <w:ind w:firstLine="284"/>
        <w:jc w:val="center"/>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Кандабулак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044F17">
        <w:rPr>
          <w:rFonts w:ascii="Times New Roman" w:eastAsia="Calibri" w:hAnsi="Times New Roman" w:cs="Times New Roman"/>
          <w:bCs/>
          <w:sz w:val="12"/>
          <w:szCs w:val="12"/>
        </w:rPr>
        <w:t>и несовершеннолетних детей»</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Принято Собранием Представителей</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сельского поселения Кандабулак</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муниципального района Сергиевский</w:t>
      </w:r>
    </w:p>
    <w:p w:rsidR="00044F17" w:rsidRPr="00044F17" w:rsidRDefault="00044F17" w:rsidP="00044F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w:t>
      </w:r>
      <w:r>
        <w:rPr>
          <w:rFonts w:ascii="Times New Roman" w:eastAsia="Calibri" w:hAnsi="Times New Roman" w:cs="Times New Roman"/>
          <w:bCs/>
          <w:sz w:val="12"/>
          <w:szCs w:val="12"/>
        </w:rPr>
        <w:t>а Сергиевский Самарской области</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РЕШИЛО:</w:t>
      </w:r>
    </w:p>
    <w:p w:rsidR="00044F17" w:rsidRPr="00044F17" w:rsidRDefault="00044F17" w:rsidP="00044F1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044F17">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Кандабулак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 Опубликовать настоящее Решение в газете «Сергиевский вестник».</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Председатель Собрания представителей</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сельского поселения Кандабулак                                            </w:t>
      </w:r>
    </w:p>
    <w:p w:rsid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муниципального района  Сергиевский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Кадерова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Глава сельского поселения Кандабулак</w:t>
      </w:r>
    </w:p>
    <w:p w:rsid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муниципального района Сергиевский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                                 В.А. Литвиненко </w:t>
      </w:r>
    </w:p>
    <w:p w:rsidR="00044F17" w:rsidRPr="00044F17" w:rsidRDefault="00044F17" w:rsidP="00044F17">
      <w:pPr>
        <w:spacing w:after="0"/>
        <w:jc w:val="both"/>
        <w:rPr>
          <w:rFonts w:ascii="Times New Roman" w:eastAsia="Calibri" w:hAnsi="Times New Roman" w:cs="Times New Roman"/>
          <w:bCs/>
          <w:sz w:val="12"/>
          <w:szCs w:val="12"/>
        </w:rPr>
      </w:pP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Приложение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к  Решению  Собрания представителей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сельского поселения  Кандабулак</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муниципального района Сергиевский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13.07.2020г. №  17</w:t>
      </w:r>
    </w:p>
    <w:p w:rsidR="00044F17" w:rsidRPr="00044F17" w:rsidRDefault="00044F17" w:rsidP="00E1489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044F17">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Кандабулак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w:t>
      </w:r>
      <w:r w:rsidR="00E14890">
        <w:rPr>
          <w:rFonts w:ascii="Times New Roman" w:eastAsia="Calibri" w:hAnsi="Times New Roman" w:cs="Times New Roman"/>
          <w:bCs/>
          <w:sz w:val="12"/>
          <w:szCs w:val="12"/>
        </w:rPr>
        <w:t>етних детей (далее – Положение)</w:t>
      </w:r>
    </w:p>
    <w:p w:rsidR="00044F17" w:rsidRPr="00044F17" w:rsidRDefault="00044F17" w:rsidP="00044F17">
      <w:pPr>
        <w:spacing w:after="0"/>
        <w:ind w:firstLine="284"/>
        <w:jc w:val="center"/>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I. Общие положения</w:t>
      </w:r>
    </w:p>
    <w:p w:rsidR="00044F17" w:rsidRDefault="00044F17" w:rsidP="00E14890">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w:t>
      </w:r>
      <w:r w:rsidR="00E14890">
        <w:rPr>
          <w:rFonts w:ascii="Times New Roman" w:eastAsia="Calibri" w:hAnsi="Times New Roman" w:cs="Times New Roman"/>
          <w:bCs/>
          <w:sz w:val="12"/>
          <w:szCs w:val="12"/>
        </w:rPr>
        <w:t>сведения о доходах и расходах).</w:t>
      </w:r>
    </w:p>
    <w:p w:rsidR="00044F17" w:rsidRPr="00044F17" w:rsidRDefault="00044F17" w:rsidP="00044F17">
      <w:pPr>
        <w:spacing w:after="0"/>
        <w:ind w:firstLine="284"/>
        <w:jc w:val="center"/>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II. Порядок представления сведений о доходах и расходах</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Кандабулак муниципального района Сергиевский Самарской области.</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Кандабулак муниципального района Сергиевский Самарской области в течение трех месяцев со дня события.</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Кандабулак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Кандабулак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Кандабулак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2.6. Председатель Собрания представителей сельского поселения Кандабулак  муниципального района Сергиевский Самарской области, сотрудники администрации сельского поселения Кандабулак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w:t>
      </w:r>
      <w:r>
        <w:rPr>
          <w:rFonts w:ascii="Times New Roman" w:eastAsia="Calibri" w:hAnsi="Times New Roman" w:cs="Times New Roman"/>
          <w:bCs/>
          <w:sz w:val="12"/>
          <w:szCs w:val="12"/>
        </w:rPr>
        <w:t>тельством Российской Федерации.</w:t>
      </w:r>
    </w:p>
    <w:p w:rsid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044F17" w:rsidRDefault="00044F17" w:rsidP="00044F17">
      <w:pPr>
        <w:spacing w:after="0"/>
        <w:ind w:firstLine="284"/>
        <w:jc w:val="both"/>
        <w:rPr>
          <w:rFonts w:ascii="Times New Roman" w:eastAsia="Calibri" w:hAnsi="Times New Roman" w:cs="Times New Roman"/>
          <w:bCs/>
          <w:sz w:val="12"/>
          <w:szCs w:val="12"/>
        </w:rPr>
      </w:pPr>
    </w:p>
    <w:p w:rsidR="00044F17" w:rsidRDefault="00044F17" w:rsidP="00044F17">
      <w:pPr>
        <w:spacing w:after="0"/>
        <w:ind w:firstLine="284"/>
        <w:jc w:val="center"/>
        <w:rPr>
          <w:rFonts w:ascii="Times New Roman" w:eastAsia="Calibri" w:hAnsi="Times New Roman" w:cs="Times New Roman"/>
          <w:bCs/>
          <w:sz w:val="12"/>
          <w:szCs w:val="12"/>
        </w:rPr>
      </w:pPr>
    </w:p>
    <w:p w:rsidR="00044F17" w:rsidRPr="00044F17" w:rsidRDefault="00044F17" w:rsidP="00044F17">
      <w:pPr>
        <w:spacing w:after="0"/>
        <w:ind w:firstLine="284"/>
        <w:jc w:val="center"/>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РЕШЕНИЕ</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 13 »   07  2020 г.                                                             </w:t>
      </w:r>
      <w:r>
        <w:rPr>
          <w:rFonts w:ascii="Times New Roman" w:eastAsia="Calibri" w:hAnsi="Times New Roman" w:cs="Times New Roman"/>
          <w:bCs/>
          <w:sz w:val="12"/>
          <w:szCs w:val="12"/>
        </w:rPr>
        <w:t xml:space="preserve">                                                                                                                                      </w:t>
      </w:r>
      <w:r w:rsidRPr="00044F17">
        <w:rPr>
          <w:rFonts w:ascii="Times New Roman" w:eastAsia="Calibri" w:hAnsi="Times New Roman" w:cs="Times New Roman"/>
          <w:bCs/>
          <w:sz w:val="12"/>
          <w:szCs w:val="12"/>
        </w:rPr>
        <w:t xml:space="preserve">   №18             </w:t>
      </w:r>
      <w:r>
        <w:rPr>
          <w:rFonts w:ascii="Times New Roman" w:eastAsia="Calibri" w:hAnsi="Times New Roman" w:cs="Times New Roman"/>
          <w:bCs/>
          <w:sz w:val="12"/>
          <w:szCs w:val="12"/>
        </w:rPr>
        <w:t xml:space="preserve">                               </w:t>
      </w:r>
    </w:p>
    <w:p w:rsidR="00044F17" w:rsidRPr="00044F17" w:rsidRDefault="00044F17" w:rsidP="00044F17">
      <w:pPr>
        <w:spacing w:after="0"/>
        <w:ind w:firstLine="284"/>
        <w:jc w:val="center"/>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Принято Собранием Представителей</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сельского поселения Кандабулак</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а Сергиевский Самарской области</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Самарской области,</w:t>
      </w:r>
      <w:r>
        <w:rPr>
          <w:rFonts w:ascii="Times New Roman" w:eastAsia="Calibri" w:hAnsi="Times New Roman" w:cs="Times New Roman"/>
          <w:bCs/>
          <w:sz w:val="12"/>
          <w:szCs w:val="12"/>
        </w:rPr>
        <w:t xml:space="preserve"> </w:t>
      </w:r>
      <w:r w:rsidRPr="00044F17">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 Самарской области</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РЕШИЛО:</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1. Администрации сельского поселения Кандабулак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2. Администрации сельского поселения Кандабулак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Кандабулак муниципального района Сергиевский.</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4. Опубликовать настоящее  Решение в газете «Сергиевский вестник».</w:t>
      </w:r>
    </w:p>
    <w:p w:rsidR="00044F17" w:rsidRPr="00044F17" w:rsidRDefault="00044F17" w:rsidP="00044F17">
      <w:pPr>
        <w:spacing w:after="0"/>
        <w:ind w:firstLine="284"/>
        <w:jc w:val="both"/>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Председатель собрания представителей </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сельского поселения Кандабулак</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муниципального района Сергиевский</w:t>
      </w:r>
    </w:p>
    <w:p w:rsid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044F17" w:rsidRPr="00044F17" w:rsidRDefault="00044F17" w:rsidP="00044F1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С.И. Кадерова</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Глава сельского поселения Кандабулак</w:t>
      </w:r>
    </w:p>
    <w:p w:rsidR="00044F17" w:rsidRP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муниципального района Сергиевский</w:t>
      </w:r>
    </w:p>
    <w:p w:rsid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Самарской области                                                                     </w:t>
      </w:r>
    </w:p>
    <w:p w:rsidR="00044F17" w:rsidRDefault="00044F17" w:rsidP="00044F17">
      <w:pPr>
        <w:spacing w:after="0"/>
        <w:ind w:firstLine="284"/>
        <w:jc w:val="right"/>
        <w:rPr>
          <w:rFonts w:ascii="Times New Roman" w:eastAsia="Calibri" w:hAnsi="Times New Roman" w:cs="Times New Roman"/>
          <w:bCs/>
          <w:sz w:val="12"/>
          <w:szCs w:val="12"/>
        </w:rPr>
      </w:pPr>
      <w:r w:rsidRPr="00044F17">
        <w:rPr>
          <w:rFonts w:ascii="Times New Roman" w:eastAsia="Calibri" w:hAnsi="Times New Roman" w:cs="Times New Roman"/>
          <w:bCs/>
          <w:sz w:val="12"/>
          <w:szCs w:val="12"/>
        </w:rPr>
        <w:t xml:space="preserve">            В.А. Литвиненко</w:t>
      </w:r>
    </w:p>
    <w:p w:rsidR="0048151C" w:rsidRDefault="0048151C" w:rsidP="00044F17">
      <w:pPr>
        <w:spacing w:after="0"/>
        <w:ind w:firstLine="284"/>
        <w:jc w:val="right"/>
        <w:rPr>
          <w:rFonts w:ascii="Times New Roman" w:eastAsia="Calibri" w:hAnsi="Times New Roman" w:cs="Times New Roman"/>
          <w:bCs/>
          <w:sz w:val="12"/>
          <w:szCs w:val="12"/>
        </w:rPr>
      </w:pPr>
    </w:p>
    <w:p w:rsid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СОБРАНИЕ ПРЕДСТАВИТЕЛЕЙ</w:t>
      </w:r>
    </w:p>
    <w:p w:rsidR="0048151C" w:rsidRDefault="0048151C" w:rsidP="0048151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8151C">
        <w:rPr>
          <w:rFonts w:ascii="Times New Roman" w:eastAsia="Calibri" w:hAnsi="Times New Roman" w:cs="Times New Roman"/>
          <w:bCs/>
          <w:sz w:val="12"/>
          <w:szCs w:val="12"/>
        </w:rPr>
        <w:t>КАРМАЛО-АДЕЛЯКОВО</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МУНИЦИПАЛЬНОГО РАЙОНА СЕРГИЕВСКИЙ</w:t>
      </w:r>
    </w:p>
    <w:p w:rsidR="0048151C" w:rsidRPr="0048151C" w:rsidRDefault="0048151C" w:rsidP="0048151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8151C" w:rsidRPr="0048151C" w:rsidRDefault="0048151C" w:rsidP="0048151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13 » июля 2019 г.                                                                                                                         </w:t>
      </w:r>
      <w:r>
        <w:rPr>
          <w:rFonts w:ascii="Times New Roman" w:eastAsia="Calibri" w:hAnsi="Times New Roman" w:cs="Times New Roman"/>
          <w:bCs/>
          <w:sz w:val="12"/>
          <w:szCs w:val="12"/>
        </w:rPr>
        <w:t xml:space="preserve">                                                                         № 17</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принято  Собранием Представителей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сельского поселения Кармало-Аделяково</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Кармало-Аделяково муниципального района Сергиевский, в целях приведения в соответствие с законодательством, Собрание представителей сельского  поселения  Кармало-Аделяково му</w:t>
      </w:r>
      <w:r>
        <w:rPr>
          <w:rFonts w:ascii="Times New Roman" w:eastAsia="Calibri" w:hAnsi="Times New Roman" w:cs="Times New Roman"/>
          <w:bCs/>
          <w:sz w:val="12"/>
          <w:szCs w:val="12"/>
        </w:rPr>
        <w:t>ниципального района Сергиевский</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8151C">
        <w:rPr>
          <w:rFonts w:ascii="Times New Roman" w:eastAsia="Calibri" w:hAnsi="Times New Roman" w:cs="Times New Roman"/>
          <w:bCs/>
          <w:sz w:val="12"/>
          <w:szCs w:val="12"/>
        </w:rPr>
        <w:t>Внести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 (далее-решение) изменения и дополнения следующего содержания:</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48151C">
        <w:rPr>
          <w:rFonts w:ascii="Times New Roman" w:eastAsia="Calibri" w:hAnsi="Times New Roman" w:cs="Times New Roman"/>
          <w:bCs/>
          <w:sz w:val="12"/>
          <w:szCs w:val="12"/>
        </w:rPr>
        <w:t xml:space="preserve">В пункте 1.1. Раздела 1 Приложения №1   слова: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«,организации сбора и вывоза твердых бытовых отходов и мусора» исключить.</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48151C">
        <w:rPr>
          <w:rFonts w:ascii="Times New Roman" w:eastAsia="Calibri" w:hAnsi="Times New Roman" w:cs="Times New Roman"/>
          <w:bCs/>
          <w:sz w:val="12"/>
          <w:szCs w:val="12"/>
        </w:rPr>
        <w:t xml:space="preserve">В пункте 1.3. Раздела 1 Приложения №1  слова: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48151C">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48151C">
        <w:rPr>
          <w:rFonts w:ascii="Times New Roman" w:eastAsia="Calibri" w:hAnsi="Times New Roman" w:cs="Times New Roman"/>
          <w:bCs/>
          <w:sz w:val="12"/>
          <w:szCs w:val="12"/>
        </w:rPr>
        <w:t>Дополнить пункт 1.4. Раздела 1 Приложения №1  следующим термином:</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48151C">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48151C">
        <w:rPr>
          <w:rFonts w:ascii="Times New Roman" w:eastAsia="Calibri" w:hAnsi="Times New Roman" w:cs="Times New Roman"/>
          <w:bCs/>
          <w:sz w:val="12"/>
          <w:szCs w:val="12"/>
        </w:rPr>
        <w:t>Подпункт 7.1.13.1. Раздела 7.1. Приложения №1 изложить в следующей редакции: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Pr>
          <w:rFonts w:ascii="Times New Roman" w:eastAsia="Calibri" w:hAnsi="Times New Roman" w:cs="Times New Roman"/>
          <w:bCs/>
          <w:sz w:val="12"/>
          <w:szCs w:val="12"/>
        </w:rPr>
        <w:t>мах), а также их информирование</w:t>
      </w:r>
      <w:r w:rsidRPr="0048151C">
        <w:rPr>
          <w:rFonts w:ascii="Times New Roman" w:eastAsia="Calibri" w:hAnsi="Times New Roman" w:cs="Times New Roman"/>
          <w:bCs/>
          <w:sz w:val="12"/>
          <w:szCs w:val="12"/>
        </w:rPr>
        <w:t>»</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48151C">
        <w:rPr>
          <w:rFonts w:ascii="Times New Roman" w:eastAsia="Calibri" w:hAnsi="Times New Roman" w:cs="Times New Roman"/>
          <w:bCs/>
          <w:sz w:val="12"/>
          <w:szCs w:val="12"/>
        </w:rPr>
        <w:t>Подпункты 7.1.13.2.-7.1.13.9. Раздела 7.1. Приложения №1 исключить.</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48151C">
        <w:rPr>
          <w:rFonts w:ascii="Times New Roman" w:eastAsia="Calibri" w:hAnsi="Times New Roman" w:cs="Times New Roman"/>
          <w:bCs/>
          <w:sz w:val="12"/>
          <w:szCs w:val="12"/>
        </w:rPr>
        <w:t xml:space="preserve"> «Подпункт 7.1.23. Раздела 7.1. Приложения №1 изложить в новой редакции: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Не допускается вывоз ЖБО в места, не предназначенные для слива отходов.</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48151C">
        <w:rPr>
          <w:rFonts w:ascii="Times New Roman" w:eastAsia="Calibri" w:hAnsi="Times New Roman" w:cs="Times New Roman"/>
          <w:bCs/>
          <w:sz w:val="12"/>
          <w:szCs w:val="12"/>
        </w:rPr>
        <w:t>Подпункт 7.3.6. Раздела 7.3. Приложения №1 изложить в следующей редакции: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w:t>
      </w:r>
      <w:r w:rsidRPr="0048151C">
        <w:rPr>
          <w:rFonts w:ascii="Times New Roman" w:eastAsia="Calibri" w:hAnsi="Times New Roman" w:cs="Times New Roman"/>
          <w:bCs/>
          <w:sz w:val="12"/>
          <w:szCs w:val="12"/>
        </w:rPr>
        <w:lastRenderedPageBreak/>
        <w:t>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48151C">
        <w:rPr>
          <w:rFonts w:ascii="Times New Roman" w:eastAsia="Calibri" w:hAnsi="Times New Roman" w:cs="Times New Roman"/>
          <w:bCs/>
          <w:sz w:val="12"/>
          <w:szCs w:val="12"/>
        </w:rPr>
        <w:t>Подпункт 7.5.5. Раздела 7.5. Приложения №1 изложить в следующей редакции: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Самовольная вырубка зеленых насаждений на территории сельского поселения Кармало-Аделяково муниципального района Сергиевский запрещена.</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Снос  зеленых насаждений на территории сельского поселения Кармало-Аделяково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удаление аварийных, больных деревьев и кустарников;</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организации парковок (парковочных мест)</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48151C">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8151C">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8151C">
        <w:rPr>
          <w:rFonts w:ascii="Times New Roman" w:eastAsia="Calibri" w:hAnsi="Times New Roman" w:cs="Times New Roman"/>
          <w:bCs/>
          <w:sz w:val="12"/>
          <w:szCs w:val="12"/>
        </w:rPr>
        <w:t xml:space="preserve"> удаления аварийных, больных деревьев и кустарников;</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48151C">
        <w:rPr>
          <w:rFonts w:ascii="Times New Roman" w:eastAsia="Calibri" w:hAnsi="Times New Roman" w:cs="Times New Roman"/>
          <w:bCs/>
          <w:sz w:val="12"/>
          <w:szCs w:val="12"/>
        </w:rPr>
        <w:t>пересадки деревьев и кустарников;</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48151C">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48151C">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48151C">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8151C">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48151C">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Председатель собрания представителей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сельского поселения Кармало-Аделяково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муниципального района   Сергиевский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Н</w:t>
      </w:r>
      <w:r>
        <w:rPr>
          <w:rFonts w:ascii="Times New Roman" w:eastAsia="Calibri" w:hAnsi="Times New Roman" w:cs="Times New Roman"/>
          <w:bCs/>
          <w:sz w:val="12"/>
          <w:szCs w:val="12"/>
        </w:rPr>
        <w:t>.П.Малиновский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И.о.Главы сельского поселения Кармало-Аделяково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муниципального района   Сергиевский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Г.И.Гаврилова</w:t>
      </w:r>
    </w:p>
    <w:p w:rsidR="0048151C" w:rsidRDefault="0048151C" w:rsidP="0048151C">
      <w:pPr>
        <w:spacing w:after="0"/>
        <w:ind w:firstLine="284"/>
        <w:jc w:val="right"/>
        <w:rPr>
          <w:rFonts w:ascii="Times New Roman" w:eastAsia="Calibri" w:hAnsi="Times New Roman" w:cs="Times New Roman"/>
          <w:bCs/>
          <w:sz w:val="12"/>
          <w:szCs w:val="12"/>
        </w:rPr>
      </w:pPr>
    </w:p>
    <w:p w:rsid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СОБРАНИЕ ПРЕДСТАВИТЕЛЕЙ</w:t>
      </w:r>
    </w:p>
    <w:p w:rsid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 xml:space="preserve">ПОСЕЛЕНИЯ </w:t>
      </w:r>
      <w:r w:rsidRPr="0048151C">
        <w:rPr>
          <w:rFonts w:ascii="Times New Roman" w:eastAsia="Calibri" w:hAnsi="Times New Roman" w:cs="Times New Roman"/>
          <w:bCs/>
          <w:sz w:val="12"/>
          <w:szCs w:val="12"/>
        </w:rPr>
        <w:t>КАРМАЛО-АДЕЛЯКОВО</w:t>
      </w:r>
    </w:p>
    <w:p w:rsid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МУНИЦИПАЛЬНОГО РАЙОНА СЕРГИЕВСКИЙ</w:t>
      </w:r>
    </w:p>
    <w:p w:rsidR="0048151C" w:rsidRPr="0048151C" w:rsidRDefault="0048151C" w:rsidP="0048151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РЕШЕНИЕ</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13 » июля 2020 г.        </w:t>
      </w:r>
      <w:r w:rsidRPr="0048151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18</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Об утверждении порядка ведения перечня видов муниципального</w:t>
      </w:r>
      <w:r>
        <w:rPr>
          <w:rFonts w:ascii="Times New Roman" w:eastAsia="Calibri" w:hAnsi="Times New Roman" w:cs="Times New Roman"/>
          <w:bCs/>
          <w:sz w:val="12"/>
          <w:szCs w:val="12"/>
        </w:rPr>
        <w:t xml:space="preserve"> </w:t>
      </w:r>
      <w:r w:rsidRPr="0048151C">
        <w:rPr>
          <w:rFonts w:ascii="Times New Roman" w:eastAsia="Calibri" w:hAnsi="Times New Roman" w:cs="Times New Roman"/>
          <w:bCs/>
          <w:sz w:val="12"/>
          <w:szCs w:val="12"/>
        </w:rPr>
        <w:t>контроля и органов местного самоуправления сельского поселения Кармало-Аделяково муниципального района  Сергиевский Самарской области, уполномоченных на их осуществление</w:t>
      </w:r>
    </w:p>
    <w:p w:rsidR="0048151C" w:rsidRPr="0048151C" w:rsidRDefault="0048151C" w:rsidP="0048151C">
      <w:pPr>
        <w:spacing w:after="0"/>
        <w:ind w:firstLine="284"/>
        <w:jc w:val="both"/>
        <w:rPr>
          <w:rFonts w:ascii="Times New Roman" w:eastAsia="Calibri" w:hAnsi="Times New Roman" w:cs="Times New Roman"/>
          <w:bCs/>
          <w:sz w:val="12"/>
          <w:szCs w:val="12"/>
        </w:rPr>
      </w:pP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Кармало-Аделяково муниципального района</w:t>
      </w:r>
      <w:r>
        <w:rPr>
          <w:rFonts w:ascii="Times New Roman" w:eastAsia="Calibri" w:hAnsi="Times New Roman" w:cs="Times New Roman"/>
          <w:bCs/>
          <w:sz w:val="12"/>
          <w:szCs w:val="12"/>
        </w:rPr>
        <w:t xml:space="preserve"> Сергиевский Самарской области, </w:t>
      </w:r>
      <w:r w:rsidRPr="0048151C">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Кармало-Аделяково муниципального района  Сергиевский Самарской области,</w:t>
      </w:r>
      <w:r>
        <w:rPr>
          <w:rFonts w:ascii="Times New Roman" w:eastAsia="Calibri" w:hAnsi="Times New Roman" w:cs="Times New Roman"/>
          <w:bCs/>
          <w:sz w:val="12"/>
          <w:szCs w:val="12"/>
        </w:rPr>
        <w:t xml:space="preserve"> </w:t>
      </w:r>
      <w:r w:rsidRPr="0048151C">
        <w:rPr>
          <w:rFonts w:ascii="Times New Roman" w:eastAsia="Calibri" w:hAnsi="Times New Roman" w:cs="Times New Roman"/>
          <w:bCs/>
          <w:sz w:val="12"/>
          <w:szCs w:val="12"/>
        </w:rPr>
        <w:t>уполномоченных на их осуществление.</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 Опубликовать настоящее Решение в газете «Сергиевский вестник».</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lastRenderedPageBreak/>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Председатель собрания представителей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сельского поселения Кармало-Аделяково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муниципального района   Сергиевский  </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Н.П.Малиновский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И.о.Главы сельского поселения Кармало-Аделяково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муниципального района   Сергиевский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Г.И.Гаврилова                        </w:t>
      </w:r>
      <w:r>
        <w:rPr>
          <w:rFonts w:ascii="Times New Roman" w:eastAsia="Calibri" w:hAnsi="Times New Roman" w:cs="Times New Roman"/>
          <w:bCs/>
          <w:sz w:val="12"/>
          <w:szCs w:val="12"/>
        </w:rPr>
        <w:t xml:space="preserve">                               </w:t>
      </w:r>
    </w:p>
    <w:p w:rsidR="0048151C" w:rsidRPr="0048151C" w:rsidRDefault="0048151C" w:rsidP="0048151C">
      <w:pPr>
        <w:spacing w:after="0"/>
        <w:ind w:firstLine="284"/>
        <w:jc w:val="right"/>
        <w:rPr>
          <w:rFonts w:ascii="Times New Roman" w:eastAsia="Calibri" w:hAnsi="Times New Roman" w:cs="Times New Roman"/>
          <w:bCs/>
          <w:sz w:val="12"/>
          <w:szCs w:val="12"/>
        </w:rPr>
      </w:pPr>
    </w:p>
    <w:p w:rsidR="0048151C" w:rsidRPr="0048151C" w:rsidRDefault="0048151C" w:rsidP="0048151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48151C">
        <w:rPr>
          <w:rFonts w:ascii="Times New Roman" w:eastAsia="Calibri" w:hAnsi="Times New Roman" w:cs="Times New Roman"/>
          <w:bCs/>
          <w:sz w:val="12"/>
          <w:szCs w:val="12"/>
        </w:rPr>
        <w:t>к Решению</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Собрания представителей сельского поселения</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Кармало-Аделяково муниципального района</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Сергиевский Самарской области </w:t>
      </w:r>
    </w:p>
    <w:p w:rsidR="0048151C" w:rsidRPr="0048151C" w:rsidRDefault="0048151C" w:rsidP="0048151C">
      <w:pPr>
        <w:spacing w:after="0"/>
        <w:ind w:firstLine="284"/>
        <w:jc w:val="both"/>
        <w:rPr>
          <w:rFonts w:ascii="Times New Roman" w:eastAsia="Calibri" w:hAnsi="Times New Roman" w:cs="Times New Roman"/>
          <w:bCs/>
          <w:sz w:val="12"/>
          <w:szCs w:val="12"/>
        </w:rPr>
      </w:pPr>
    </w:p>
    <w:p w:rsidR="0048151C" w:rsidRPr="0048151C" w:rsidRDefault="0048151C" w:rsidP="0048151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48151C">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Кармало-Аделяково муниципального района  Сергиевский Самарской области, уполномоченных на их осуществление</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Кармало-Аделяково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Кармало-Аделяково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Кармало-Аделяково муниципального района  Сергиевский Самарской области,  уполномоченных на их осуществление (далее - Перечень).</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 Перечень формируется и ведется Администрацией сельского поселения Кармало-Аделяково муниципального района  Сергиевский Самарской области (далее - уполномоченный орган), по форме, установленной приложением к настоящему Порядку.</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Кармало-Аделяково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3. В Перечень включаются следующие сведения: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2) 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Кармало-Аделяково муниципального района Сергиевский Самарской области, устанавливающего полномочия органа местного самоуправления сельского поселения Кармало-Аделяково муниципального района Сергиевский Самарской области по осуществлению муниципального контроля;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Кармало-Аделяково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Кармало-Аделяково муниципального района Сергиевский Самарской области. Актуальная версия Перечня подлежит размещению Администрацией сельского поселения Кармало-Аделяково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Информация, включенная в Перечень, является общедоступной.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Кармало-Аделяково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Кармало-Аделяково муниципального района Сергиевский Самарской о</w:t>
      </w:r>
      <w:r>
        <w:rPr>
          <w:rFonts w:ascii="Times New Roman" w:eastAsia="Calibri" w:hAnsi="Times New Roman" w:cs="Times New Roman"/>
          <w:bCs/>
          <w:sz w:val="12"/>
          <w:szCs w:val="12"/>
        </w:rPr>
        <w:t>бласти.</w:t>
      </w:r>
    </w:p>
    <w:p w:rsidR="0048151C" w:rsidRPr="0048151C" w:rsidRDefault="0048151C" w:rsidP="0048151C">
      <w:pPr>
        <w:spacing w:after="0"/>
        <w:ind w:firstLine="284"/>
        <w:jc w:val="both"/>
        <w:rPr>
          <w:rFonts w:ascii="Times New Roman" w:eastAsia="Calibri" w:hAnsi="Times New Roman" w:cs="Times New Roman"/>
          <w:bCs/>
          <w:sz w:val="12"/>
          <w:szCs w:val="12"/>
        </w:rPr>
      </w:pPr>
    </w:p>
    <w:p w:rsidR="0048151C" w:rsidRPr="0048151C" w:rsidRDefault="0048151C" w:rsidP="0048151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48151C">
        <w:rPr>
          <w:rFonts w:ascii="Times New Roman" w:eastAsia="Calibri" w:hAnsi="Times New Roman" w:cs="Times New Roman"/>
          <w:bCs/>
          <w:sz w:val="12"/>
          <w:szCs w:val="12"/>
        </w:rPr>
        <w:t>к Порядку</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ведения перечня видов муниципального контроля </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и органов местного самоуправления</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сельского поселения Кармало-Аделяково муниципального района</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Сергиевский Самарской области, </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lastRenderedPageBreak/>
        <w:t>Пе</w:t>
      </w:r>
      <w:r>
        <w:rPr>
          <w:rFonts w:ascii="Times New Roman" w:eastAsia="Calibri" w:hAnsi="Times New Roman" w:cs="Times New Roman"/>
          <w:bCs/>
          <w:sz w:val="12"/>
          <w:szCs w:val="12"/>
        </w:rPr>
        <w:t xml:space="preserve">речень </w:t>
      </w:r>
      <w:r w:rsidRPr="0048151C">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Кармало-Аделяково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48151C" w:rsidRPr="0048151C" w:rsidTr="0048151C">
        <w:tc>
          <w:tcPr>
            <w:tcW w:w="400"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p>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Кармало-Аделяково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Наименование и реквизиты муниципального нормативного правового акта </w:t>
            </w:r>
          </w:p>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сельского поселения Кармало-Аделяково муниципального района Сергиевский Самарской области</w:t>
            </w:r>
          </w:p>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48151C" w:rsidRPr="0048151C" w:rsidTr="0048151C">
        <w:tc>
          <w:tcPr>
            <w:tcW w:w="400"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jc w:val="center"/>
              <w:rPr>
                <w:rFonts w:ascii="Times New Roman" w:hAnsi="Times New Roman" w:cs="Times New Roman"/>
                <w:sz w:val="12"/>
                <w:szCs w:val="12"/>
              </w:rPr>
            </w:pPr>
            <w:r w:rsidRPr="0048151C">
              <w:rPr>
                <w:rFonts w:ascii="Times New Roman" w:hAnsi="Times New Roman" w:cs="Times New Roman"/>
                <w:sz w:val="12"/>
                <w:szCs w:val="12"/>
              </w:rPr>
              <w:t xml:space="preserve">5 </w:t>
            </w:r>
          </w:p>
        </w:tc>
      </w:tr>
      <w:tr w:rsidR="0048151C" w:rsidRPr="0048151C" w:rsidTr="0048151C">
        <w:tc>
          <w:tcPr>
            <w:tcW w:w="400"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48151C" w:rsidRPr="0048151C" w:rsidRDefault="0048151C" w:rsidP="0048151C">
            <w:pPr>
              <w:autoSpaceDE w:val="0"/>
              <w:autoSpaceDN w:val="0"/>
              <w:adjustRightInd w:val="0"/>
              <w:spacing w:after="0" w:line="240" w:lineRule="auto"/>
              <w:rPr>
                <w:rFonts w:ascii="Times New Roman" w:hAnsi="Times New Roman" w:cs="Times New Roman"/>
                <w:sz w:val="12"/>
                <w:szCs w:val="12"/>
              </w:rPr>
            </w:pPr>
          </w:p>
        </w:tc>
      </w:tr>
    </w:tbl>
    <w:p w:rsidR="0048151C" w:rsidRPr="0048151C" w:rsidRDefault="0048151C" w:rsidP="0048151C">
      <w:pPr>
        <w:spacing w:after="0"/>
        <w:ind w:firstLine="284"/>
        <w:jc w:val="center"/>
        <w:rPr>
          <w:rFonts w:ascii="Times New Roman" w:eastAsia="Calibri" w:hAnsi="Times New Roman" w:cs="Times New Roman"/>
          <w:bCs/>
          <w:sz w:val="12"/>
          <w:szCs w:val="12"/>
        </w:rPr>
      </w:pP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РЕШЕНИЕ</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48151C">
        <w:rPr>
          <w:rFonts w:ascii="Times New Roman" w:eastAsia="Calibri" w:hAnsi="Times New Roman" w:cs="Times New Roman"/>
          <w:bCs/>
          <w:sz w:val="12"/>
          <w:szCs w:val="12"/>
        </w:rPr>
        <w:t xml:space="preserve">        № 19</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«Об утверждении Положения о порядке предоставления депутатами Собрания представителей сельского поселения Кармало-Аделяково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w:t>
      </w:r>
      <w:r>
        <w:rPr>
          <w:rFonts w:ascii="Times New Roman" w:eastAsia="Calibri" w:hAnsi="Times New Roman" w:cs="Times New Roman"/>
          <w:bCs/>
          <w:sz w:val="12"/>
          <w:szCs w:val="12"/>
        </w:rPr>
        <w:t xml:space="preserve">(супруга) </w:t>
      </w:r>
      <w:r w:rsidRPr="0048151C">
        <w:rPr>
          <w:rFonts w:ascii="Times New Roman" w:eastAsia="Calibri" w:hAnsi="Times New Roman" w:cs="Times New Roman"/>
          <w:bCs/>
          <w:sz w:val="12"/>
          <w:szCs w:val="12"/>
        </w:rPr>
        <w:t>и несовершеннолетних детей»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Принято Собранием Представителей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сельского поселения Кармало-Аделяково</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муниципального района Сергиевский</w:t>
      </w:r>
    </w:p>
    <w:p w:rsidR="0048151C" w:rsidRPr="0048151C" w:rsidRDefault="0048151C" w:rsidP="0048151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РЕШИЛО:</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48151C">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Кармало-Аделяково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 Опубликовать настоящее Решение в газете «Сергиевский вестник».</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Председатель Собрания представителей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сельского поселения Кармало-Аделяково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муниципального района  Сергиевский         </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Н.П.Малиновский</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И.о.Главы сельского поселения Кармало-Аделяково </w:t>
      </w:r>
    </w:p>
    <w:p w:rsid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муниципального района Сергиевский            </w:t>
      </w:r>
    </w:p>
    <w:p w:rsidR="008C2ADC" w:rsidRDefault="0048151C" w:rsidP="00C43F65">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                                Г.И.Гаврилова</w:t>
      </w:r>
    </w:p>
    <w:p w:rsidR="00C43F65" w:rsidRDefault="00C43F65" w:rsidP="00C43F65">
      <w:pPr>
        <w:spacing w:after="0"/>
        <w:ind w:firstLine="284"/>
        <w:jc w:val="right"/>
        <w:rPr>
          <w:rFonts w:ascii="Times New Roman" w:eastAsia="Calibri" w:hAnsi="Times New Roman" w:cs="Times New Roman"/>
          <w:bCs/>
          <w:sz w:val="12"/>
          <w:szCs w:val="12"/>
        </w:rPr>
      </w:pP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Приложение </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к  Решению  Собрания представителей </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сельского поселения  Кармало-Аделяково</w:t>
      </w:r>
    </w:p>
    <w:p w:rsidR="0048151C" w:rsidRPr="0048151C" w:rsidRDefault="0048151C" w:rsidP="0048151C">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 xml:space="preserve">муниципального района Сергиевский </w:t>
      </w:r>
    </w:p>
    <w:p w:rsidR="0048151C" w:rsidRPr="0048151C" w:rsidRDefault="0048151C" w:rsidP="00C43F65">
      <w:pPr>
        <w:spacing w:after="0"/>
        <w:ind w:firstLine="284"/>
        <w:jc w:val="right"/>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Самарской области от  13 июля 2020г. №  19</w:t>
      </w:r>
    </w:p>
    <w:p w:rsidR="0048151C" w:rsidRPr="0048151C" w:rsidRDefault="0048151C" w:rsidP="0048151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48151C">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Кармало-Аделяково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I. Общие положения</w:t>
      </w:r>
    </w:p>
    <w:p w:rsidR="0048151C" w:rsidRPr="0048151C" w:rsidRDefault="0048151C" w:rsidP="00C43F65">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48151C" w:rsidRPr="0048151C" w:rsidRDefault="0048151C" w:rsidP="0048151C">
      <w:pPr>
        <w:spacing w:after="0"/>
        <w:ind w:firstLine="284"/>
        <w:jc w:val="center"/>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II. Порядок представления сведений о доходах и расходах</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lastRenderedPageBreak/>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Кармало-Аделяково муниципального района Сергиевский Самарской области.</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Кармало-Аделяково муниципального района Сергиевский Самарской области в течение трех месяцев со дня события.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Кармало-Аделяково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Кармало-Аделяково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Кармало-Аделяково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151C" w:rsidRPr="0048151C" w:rsidRDefault="0048151C" w:rsidP="0048151C">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2.6. Председатель Собрания представителей сельского поселения Кармало-Аделяково  муниципального района Сергиевский Самарской области, сотрудники администрации сельского поселения Кармало-Аделяково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2ADC" w:rsidRPr="008C2ADC" w:rsidRDefault="0048151C" w:rsidP="00C43F65">
      <w:pPr>
        <w:spacing w:after="0"/>
        <w:ind w:firstLine="284"/>
        <w:jc w:val="both"/>
        <w:rPr>
          <w:rFonts w:ascii="Times New Roman" w:eastAsia="Calibri" w:hAnsi="Times New Roman" w:cs="Times New Roman"/>
          <w:bCs/>
          <w:sz w:val="12"/>
          <w:szCs w:val="12"/>
        </w:rPr>
      </w:pPr>
      <w:r w:rsidRPr="0048151C">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w:t>
      </w:r>
      <w:r w:rsidR="00C43F65">
        <w:rPr>
          <w:rFonts w:ascii="Times New Roman" w:eastAsia="Calibri" w:hAnsi="Times New Roman" w:cs="Times New Roman"/>
          <w:bCs/>
          <w:sz w:val="12"/>
          <w:szCs w:val="12"/>
        </w:rPr>
        <w:t>тельством Российской Федерации.</w:t>
      </w:r>
    </w:p>
    <w:p w:rsidR="008C2ADC" w:rsidRPr="008C2ADC" w:rsidRDefault="008C2ADC" w:rsidP="008C2ADC">
      <w:pPr>
        <w:spacing w:after="0"/>
        <w:ind w:firstLine="284"/>
        <w:jc w:val="center"/>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РЕШЕНИЕ</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 13 » июля 2020 г.                                                                                     </w:t>
      </w:r>
      <w:r>
        <w:rPr>
          <w:rFonts w:ascii="Times New Roman" w:eastAsia="Calibri" w:hAnsi="Times New Roman" w:cs="Times New Roman"/>
          <w:bCs/>
          <w:sz w:val="12"/>
          <w:szCs w:val="12"/>
        </w:rPr>
        <w:t xml:space="preserve">                                                                                                                </w:t>
      </w:r>
      <w:r w:rsidRPr="008C2ADC">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w:t>
      </w:r>
    </w:p>
    <w:p w:rsidR="008C2ADC" w:rsidRPr="008C2ADC" w:rsidRDefault="008C2ADC" w:rsidP="008C2ADC">
      <w:pPr>
        <w:spacing w:after="0"/>
        <w:ind w:firstLine="284"/>
        <w:jc w:val="center"/>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Принято Собранием Представителей</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сельского поселения Кармало-Аделяково</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муниципального района Сергиевский</w:t>
      </w:r>
    </w:p>
    <w:p w:rsidR="008C2ADC" w:rsidRPr="008C2ADC" w:rsidRDefault="008C2ADC" w:rsidP="008C2AD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w:t>
      </w:r>
      <w:r>
        <w:rPr>
          <w:rFonts w:ascii="Times New Roman" w:eastAsia="Calibri" w:hAnsi="Times New Roman" w:cs="Times New Roman"/>
          <w:bCs/>
          <w:sz w:val="12"/>
          <w:szCs w:val="12"/>
        </w:rPr>
        <w:t xml:space="preserve"> Сергиевский Самарской области, </w:t>
      </w:r>
      <w:r w:rsidRPr="008C2ADC">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РЕШИЛО:</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lastRenderedPageBreak/>
        <w:t>1. Администрации сельского поселения Кармало-Аделяково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2. Администрации сельского поселения Кармало-Аделяково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Кармало-Аделяково муниципального района Сергиевский.</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4. Опубликовать настоящее  Решение в газете «Сергиевский вестник».</w:t>
      </w:r>
    </w:p>
    <w:p w:rsidR="008C2ADC" w:rsidRPr="008C2ADC" w:rsidRDefault="008C2ADC" w:rsidP="008C2ADC">
      <w:pPr>
        <w:spacing w:after="0"/>
        <w:ind w:firstLine="284"/>
        <w:jc w:val="both"/>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C2ADC" w:rsidRP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Председатель собрания представителей </w:t>
      </w:r>
    </w:p>
    <w:p w:rsidR="008C2ADC" w:rsidRP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сельского поселения Кармало-Аделяково </w:t>
      </w:r>
    </w:p>
    <w:p w:rsidR="008C2ADC" w:rsidRP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муниципального района Сергиевский</w:t>
      </w:r>
    </w:p>
    <w:p w:rsid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Самарской области  </w:t>
      </w:r>
    </w:p>
    <w:p w:rsidR="008C2ADC" w:rsidRP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Н.П.Малиновский</w:t>
      </w:r>
    </w:p>
    <w:p w:rsidR="008C2ADC" w:rsidRP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И.о.Главы сельского поселения Кармало-Аделяково </w:t>
      </w:r>
    </w:p>
    <w:p w:rsidR="008C2ADC" w:rsidRP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муниципального района Сергиевский</w:t>
      </w:r>
    </w:p>
    <w:p w:rsidR="008C2ADC" w:rsidRDefault="008C2ADC" w:rsidP="008C2ADC">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Самарской области          </w:t>
      </w:r>
    </w:p>
    <w:p w:rsidR="00706CB1" w:rsidRDefault="008C2ADC" w:rsidP="00C43F65">
      <w:pPr>
        <w:spacing w:after="0"/>
        <w:ind w:firstLine="284"/>
        <w:jc w:val="right"/>
        <w:rPr>
          <w:rFonts w:ascii="Times New Roman" w:eastAsia="Calibri" w:hAnsi="Times New Roman" w:cs="Times New Roman"/>
          <w:bCs/>
          <w:sz w:val="12"/>
          <w:szCs w:val="12"/>
        </w:rPr>
      </w:pPr>
      <w:r w:rsidRPr="008C2ADC">
        <w:rPr>
          <w:rFonts w:ascii="Times New Roman" w:eastAsia="Calibri" w:hAnsi="Times New Roman" w:cs="Times New Roman"/>
          <w:bCs/>
          <w:sz w:val="12"/>
          <w:szCs w:val="12"/>
        </w:rPr>
        <w:t xml:space="preserve">                                                                     Г.И.Гаврилова</w:t>
      </w:r>
    </w:p>
    <w:p w:rsid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706CB1" w:rsidRDefault="00706CB1" w:rsidP="00706CB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06CB1">
        <w:rPr>
          <w:rFonts w:ascii="Times New Roman" w:eastAsia="Calibri" w:hAnsi="Times New Roman" w:cs="Times New Roman"/>
          <w:bCs/>
          <w:sz w:val="12"/>
          <w:szCs w:val="12"/>
        </w:rPr>
        <w:t>КРАСНОСЕЛЬСКОЕ</w:t>
      </w:r>
    </w:p>
    <w:p w:rsid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Pr="00706CB1" w:rsidRDefault="00706CB1" w:rsidP="00706CB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06CB1" w:rsidRPr="00706CB1" w:rsidRDefault="00706CB1" w:rsidP="00706CB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13» июля 2019 г.                                                                                                                        </w:t>
      </w:r>
      <w:r>
        <w:rPr>
          <w:rFonts w:ascii="Times New Roman" w:eastAsia="Calibri" w:hAnsi="Times New Roman" w:cs="Times New Roman"/>
          <w:bCs/>
          <w:sz w:val="12"/>
          <w:szCs w:val="12"/>
        </w:rPr>
        <w:t xml:space="preserve">                                                                            № 16</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«О внесении изменений в Решение Собрания Представителей сельского  поселения Красносельское муниципального района Сергиевский   №23 от 25.10.2017 г.  «Об утверждении Правил  благоустройства территории сельского поселения  Красносельское  муниципального района Сергиевский 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принято  Собранием Представителей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сельского поселения Красносельское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Красносельское муниципального района Сергиевский, в целях приведения в соответствие с законодательством, Собрание представителей сельского  поселения  Красносельское му</w:t>
      </w:r>
      <w:r>
        <w:rPr>
          <w:rFonts w:ascii="Times New Roman" w:eastAsia="Calibri" w:hAnsi="Times New Roman" w:cs="Times New Roman"/>
          <w:bCs/>
          <w:sz w:val="12"/>
          <w:szCs w:val="12"/>
        </w:rPr>
        <w:t>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06CB1">
        <w:rPr>
          <w:rFonts w:ascii="Times New Roman" w:eastAsia="Calibri" w:hAnsi="Times New Roman" w:cs="Times New Roman"/>
          <w:bCs/>
          <w:sz w:val="12"/>
          <w:szCs w:val="12"/>
        </w:rPr>
        <w:t>Внести в Решение Собрания Представителей сельского поселения Красносельское муниципального района Сергиевский №23 от 25.10.2017 г.  «Об утверждении Правил  благоустройства территории сельского поселения Красносельское муниципального района Сергиевский Самарской области» (далее-решение) изменения и дополнения следующего содержания:</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706CB1">
        <w:rPr>
          <w:rFonts w:ascii="Times New Roman" w:eastAsia="Calibri" w:hAnsi="Times New Roman" w:cs="Times New Roman"/>
          <w:bCs/>
          <w:sz w:val="12"/>
          <w:szCs w:val="12"/>
        </w:rPr>
        <w:t xml:space="preserve">В пункте 1.1. Раздела 1 Приложения №1   слова: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«,организации сбора и вывоза твердых бытовых отходов и мусора» исключить.</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706CB1">
        <w:rPr>
          <w:rFonts w:ascii="Times New Roman" w:eastAsia="Calibri" w:hAnsi="Times New Roman" w:cs="Times New Roman"/>
          <w:bCs/>
          <w:sz w:val="12"/>
          <w:szCs w:val="12"/>
        </w:rPr>
        <w:t xml:space="preserve">В пункте 1.3. Раздела 1 Приложения №1  слова: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706CB1">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706CB1">
        <w:rPr>
          <w:rFonts w:ascii="Times New Roman" w:eastAsia="Calibri" w:hAnsi="Times New Roman" w:cs="Times New Roman"/>
          <w:bCs/>
          <w:sz w:val="12"/>
          <w:szCs w:val="12"/>
        </w:rPr>
        <w:t>Дополнить пункт 1.4. Раздела 1 Приложения №1  следующим термином:</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706CB1">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706CB1">
        <w:rPr>
          <w:rFonts w:ascii="Times New Roman" w:eastAsia="Calibri" w:hAnsi="Times New Roman" w:cs="Times New Roman"/>
          <w:bCs/>
          <w:sz w:val="12"/>
          <w:szCs w:val="12"/>
        </w:rPr>
        <w:t>Подпункт 7.1.13.1. Раздела 7.1. Приложения №1 изложить в следующей редакции: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706CB1">
        <w:rPr>
          <w:rFonts w:ascii="Times New Roman" w:eastAsia="Calibri" w:hAnsi="Times New Roman" w:cs="Times New Roman"/>
          <w:bCs/>
          <w:sz w:val="12"/>
          <w:szCs w:val="12"/>
        </w:rPr>
        <w:t>Подпункты 7.1.13.2.-7.1.13.9. Раздела 7.1. Приложения №1 исключить.</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706CB1">
        <w:rPr>
          <w:rFonts w:ascii="Times New Roman" w:eastAsia="Calibri" w:hAnsi="Times New Roman" w:cs="Times New Roman"/>
          <w:bCs/>
          <w:sz w:val="12"/>
          <w:szCs w:val="12"/>
        </w:rPr>
        <w:t xml:space="preserve"> «Подпункт 7.1.23. Раздела 7.1. Приложения №1 изложить в новой редакции: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lastRenderedPageBreak/>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Не допускается вывоз ЖБО в места, не предназначенные для слива отходов.</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706CB1">
        <w:rPr>
          <w:rFonts w:ascii="Times New Roman" w:eastAsia="Calibri" w:hAnsi="Times New Roman" w:cs="Times New Roman"/>
          <w:bCs/>
          <w:sz w:val="12"/>
          <w:szCs w:val="12"/>
        </w:rPr>
        <w:t>Подпункт 7.3.6. Раздела 7.3. Приложения №1 изложить в следующей редакции: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706CB1">
        <w:rPr>
          <w:rFonts w:ascii="Times New Roman" w:eastAsia="Calibri" w:hAnsi="Times New Roman" w:cs="Times New Roman"/>
          <w:bCs/>
          <w:sz w:val="12"/>
          <w:szCs w:val="12"/>
        </w:rPr>
        <w:t>Подпункт 7.5.5. Раздела 7.5. Приложения №1 изложить в следующей редакции: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Самовольная вырубка зеленых насаждений на территории сельского поселения Красносельское муниципального района Сергиевский запрещена.</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Снос  зеленых насаждений на территории сельского поселения Красносельское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удаление аварийных, больных деревьев и кустарников;</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организации парковок (парковочных мест)</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706CB1">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06CB1">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06CB1">
        <w:rPr>
          <w:rFonts w:ascii="Times New Roman" w:eastAsia="Calibri" w:hAnsi="Times New Roman" w:cs="Times New Roman"/>
          <w:bCs/>
          <w:sz w:val="12"/>
          <w:szCs w:val="12"/>
        </w:rPr>
        <w:t xml:space="preserve"> удаления аварийных, больных деревьев и кустарников;</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06CB1">
        <w:rPr>
          <w:rFonts w:ascii="Times New Roman" w:eastAsia="Calibri" w:hAnsi="Times New Roman" w:cs="Times New Roman"/>
          <w:bCs/>
          <w:sz w:val="12"/>
          <w:szCs w:val="12"/>
        </w:rPr>
        <w:t>пересадки деревьев и кустарников;</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706CB1">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706CB1">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706CB1">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06CB1">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 xml:space="preserve">в газете «Сергиевский вестник». </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06CB1">
        <w:rPr>
          <w:rFonts w:ascii="Times New Roman" w:eastAsia="Calibri" w:hAnsi="Times New Roman" w:cs="Times New Roman"/>
          <w:bCs/>
          <w:sz w:val="12"/>
          <w:szCs w:val="12"/>
        </w:rPr>
        <w:t xml:space="preserve"> Настоящее Решение вступает в силу со дня его официального</w:t>
      </w:r>
      <w:r>
        <w:rPr>
          <w:rFonts w:ascii="Times New Roman" w:eastAsia="Calibri" w:hAnsi="Times New Roman" w:cs="Times New Roman"/>
          <w:bCs/>
          <w:sz w:val="12"/>
          <w:szCs w:val="12"/>
        </w:rPr>
        <w:t xml:space="preserve"> опубликования.</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Председатель собрания представителей</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сельского поселения Красносельское</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муниципального района   Сергиевский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Н.А.Каемова</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Глава сельского поселения Красносельское</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муниципального района   Сергиевский    </w:t>
      </w:r>
    </w:p>
    <w:p w:rsidR="00706CB1" w:rsidRDefault="00706CB1" w:rsidP="00C43F65">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Н.В.Вершков</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lastRenderedPageBreak/>
        <w:t>РЕШЕНИЕ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706CB1">
        <w:rPr>
          <w:rFonts w:ascii="Times New Roman" w:eastAsia="Calibri" w:hAnsi="Times New Roman" w:cs="Times New Roman"/>
          <w:bCs/>
          <w:sz w:val="12"/>
          <w:szCs w:val="12"/>
        </w:rPr>
        <w:t xml:space="preserve">    №  17</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706CB1">
        <w:rPr>
          <w:rFonts w:ascii="Times New Roman" w:eastAsia="Calibri" w:hAnsi="Times New Roman" w:cs="Times New Roman"/>
          <w:bCs/>
          <w:sz w:val="12"/>
          <w:szCs w:val="12"/>
        </w:rPr>
        <w:t>и несовершеннолетних детей»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Принято Собранием Представителей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сельского поселения Красносельское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w:t>
      </w:r>
      <w:r>
        <w:rPr>
          <w:rFonts w:ascii="Times New Roman" w:eastAsia="Calibri" w:hAnsi="Times New Roman" w:cs="Times New Roman"/>
          <w:bCs/>
          <w:sz w:val="12"/>
          <w:szCs w:val="12"/>
        </w:rPr>
        <w:t>а Сергиевский 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РЕШИЛО:</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06CB1">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 Опубликовать настоящее Решение в газете «Сергиевский вестник».</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Председатель Собрания представителей</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сельского поселения Красносельское                                            </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муниципального района  Сергиевский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Н.А.Каемова</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Глава сельского поселения Красносельское</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муниципального района Сергиевский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Н.В.Вершков</w:t>
      </w:r>
    </w:p>
    <w:p w:rsidR="00706CB1" w:rsidRDefault="00706CB1" w:rsidP="00706CB1">
      <w:pPr>
        <w:spacing w:after="0"/>
        <w:ind w:firstLine="284"/>
        <w:jc w:val="right"/>
        <w:rPr>
          <w:rFonts w:ascii="Times New Roman" w:eastAsia="Calibri" w:hAnsi="Times New Roman" w:cs="Times New Roman"/>
          <w:bCs/>
          <w:sz w:val="12"/>
          <w:szCs w:val="12"/>
        </w:rPr>
      </w:pP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Приложение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к  Решению  Собрания представителей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сельского поселения  Красносельское</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муниципального района Сергиевский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13.07.2020г. №  17</w:t>
      </w:r>
    </w:p>
    <w:p w:rsidR="00706CB1" w:rsidRPr="00706CB1" w:rsidRDefault="00706CB1" w:rsidP="00C43F65">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706CB1">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w:t>
      </w:r>
      <w:r w:rsidR="00C43F65">
        <w:rPr>
          <w:rFonts w:ascii="Times New Roman" w:eastAsia="Calibri" w:hAnsi="Times New Roman" w:cs="Times New Roman"/>
          <w:bCs/>
          <w:sz w:val="12"/>
          <w:szCs w:val="12"/>
        </w:rPr>
        <w:t>етних детей (далее – Положение)</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I. Общие положения</w:t>
      </w:r>
    </w:p>
    <w:p w:rsidR="00706CB1" w:rsidRDefault="00706CB1" w:rsidP="00C43F65">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w:t>
      </w:r>
      <w:r w:rsidR="00C43F65">
        <w:rPr>
          <w:rFonts w:ascii="Times New Roman" w:eastAsia="Calibri" w:hAnsi="Times New Roman" w:cs="Times New Roman"/>
          <w:bCs/>
          <w:sz w:val="12"/>
          <w:szCs w:val="12"/>
        </w:rPr>
        <w:t>сведения о доходах и расходах).</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II. Порядок представления сведений о доходах и расходах</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Красносельское муниципального района Сергиевский 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Красносельское  муниципального района Сергиевский Самарской области в течение трех месяцев со дня события.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Красносельское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Красносельское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Красносельское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2.6. Председатель Собрания представителей сельского поселения Красносельское муниципального района Сергиевский Самарской области, сотрудники администрации сельского поселения Красносельское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6CB1" w:rsidRDefault="00706CB1" w:rsidP="00C43F65">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РЕШЕНИЕ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  18</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706CB1">
        <w:rPr>
          <w:rFonts w:ascii="Times New Roman" w:eastAsia="Calibri" w:hAnsi="Times New Roman" w:cs="Times New Roman"/>
          <w:bCs/>
          <w:sz w:val="12"/>
          <w:szCs w:val="12"/>
        </w:rPr>
        <w:t>контроля и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Принято Собранием Представителей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сельского поселения Красносельское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Красносельское муниципального района</w:t>
      </w:r>
      <w:r>
        <w:rPr>
          <w:rFonts w:ascii="Times New Roman" w:eastAsia="Calibri" w:hAnsi="Times New Roman" w:cs="Times New Roman"/>
          <w:bCs/>
          <w:sz w:val="12"/>
          <w:szCs w:val="12"/>
        </w:rPr>
        <w:t xml:space="preserve"> Сергиевский Самарской области, </w:t>
      </w:r>
      <w:r w:rsidRPr="00706CB1">
        <w:rPr>
          <w:rFonts w:ascii="Times New Roman" w:eastAsia="Calibri" w:hAnsi="Times New Roman" w:cs="Times New Roman"/>
          <w:bCs/>
          <w:sz w:val="12"/>
          <w:szCs w:val="12"/>
        </w:rPr>
        <w:t xml:space="preserve">Собрание представителей сельского поселения Красносельское муниципального района Сергиевский Самарской области </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 Опубликовать настоящее Решение в газете «Сергиевский вестник».</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Председатель Собрания представителей</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сельского поселения Красносельское                                            </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Н.А.Каемова</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Глава сельского поселения Красносельское</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муниципального района Сергиевский  </w:t>
      </w:r>
    </w:p>
    <w:p w:rsidR="00706CB1" w:rsidRDefault="00706CB1" w:rsidP="00C43F65">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w:t>
      </w:r>
      <w:r w:rsidR="00C43F65">
        <w:rPr>
          <w:rFonts w:ascii="Times New Roman" w:eastAsia="Calibri" w:hAnsi="Times New Roman" w:cs="Times New Roman"/>
          <w:bCs/>
          <w:sz w:val="12"/>
          <w:szCs w:val="12"/>
        </w:rPr>
        <w:t>Н.В.Вершков</w:t>
      </w:r>
    </w:p>
    <w:p w:rsidR="00706CB1" w:rsidRPr="00706CB1" w:rsidRDefault="00706CB1" w:rsidP="00706C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706CB1">
        <w:rPr>
          <w:rFonts w:ascii="Times New Roman" w:eastAsia="Calibri" w:hAnsi="Times New Roman" w:cs="Times New Roman"/>
          <w:bCs/>
          <w:sz w:val="12"/>
          <w:szCs w:val="12"/>
        </w:rPr>
        <w:t>к Решению</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Собрания представителей сельского поселения</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Красносельское  муниципального района</w:t>
      </w:r>
    </w:p>
    <w:p w:rsidR="00706CB1" w:rsidRPr="00706CB1" w:rsidRDefault="00706CB1" w:rsidP="00706C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706CB1" w:rsidRPr="00706CB1" w:rsidRDefault="00706CB1" w:rsidP="00706CB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706CB1">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1. Порядок  ведения перечня видов муниципального контроля и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w:t>
      </w:r>
      <w:r w:rsidRPr="00706CB1">
        <w:rPr>
          <w:rFonts w:ascii="Times New Roman" w:eastAsia="Calibri" w:hAnsi="Times New Roman" w:cs="Times New Roman"/>
          <w:bCs/>
          <w:sz w:val="12"/>
          <w:szCs w:val="12"/>
        </w:rPr>
        <w:lastRenderedPageBreak/>
        <w:t>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Красносельское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 (далее - Перечень).</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 Перечень формируется и ведется Администрацией сельского поселения Красносельское  муниципального района  Сергиевский Самарской области (далее - уполномоченный орган), по форме, установленной приложением к настоящему Порядку.</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Красносельское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3. В Перечень включаются следующие сведения: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Красносельское муниципального района Сергиевский Самарской области, устанавливающего полномочия органа местного самоуправления сельского поселения Красносельское муниципального района Сергиевский Самарской области по осуществлению муниципального контроля;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Красносельское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Красносельское муниципального района Сергиевский Самарской области.  Актуальная версия Перечня подлежит размещению Администрацией сельского поселения Красносельское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Информация, включенная в Перечень, является общедоступной.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706CB1" w:rsidRPr="00706CB1" w:rsidRDefault="00706CB1" w:rsidP="00C43F65">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Красносельское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Красносельское муниципального района Сергиевский Самарской </w:t>
      </w:r>
      <w:r w:rsidR="00C43F65">
        <w:rPr>
          <w:rFonts w:ascii="Times New Roman" w:eastAsia="Calibri" w:hAnsi="Times New Roman" w:cs="Times New Roman"/>
          <w:bCs/>
          <w:sz w:val="12"/>
          <w:szCs w:val="12"/>
        </w:rPr>
        <w:t>области.</w:t>
      </w:r>
    </w:p>
    <w:p w:rsidR="00706CB1" w:rsidRPr="00706CB1" w:rsidRDefault="00706CB1" w:rsidP="00706C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706CB1">
        <w:rPr>
          <w:rFonts w:ascii="Times New Roman" w:eastAsia="Calibri" w:hAnsi="Times New Roman" w:cs="Times New Roman"/>
          <w:bCs/>
          <w:sz w:val="12"/>
          <w:szCs w:val="12"/>
        </w:rPr>
        <w:t>к Порядку</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ведения перечня видов муниципального контроля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и органов местного самоуправления</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сельского поселения Красносельское  муниципального района</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Сергиевский Самарской области,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706CB1" w:rsidRDefault="00706CB1" w:rsidP="00706CB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706CB1">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Красносельское  муниципального района  Сергиевский Самарской области,  уполномоченных на их осуществление</w:t>
      </w:r>
    </w:p>
    <w:tbl>
      <w:tblPr>
        <w:tblStyle w:val="afa"/>
        <w:tblW w:w="5000" w:type="pct"/>
        <w:tblLook w:val="04A0" w:firstRow="1" w:lastRow="0" w:firstColumn="1" w:lastColumn="0" w:noHBand="0" w:noVBand="1"/>
      </w:tblPr>
      <w:tblGrid>
        <w:gridCol w:w="872"/>
        <w:gridCol w:w="1717"/>
        <w:gridCol w:w="1642"/>
        <w:gridCol w:w="1722"/>
        <w:gridCol w:w="1776"/>
      </w:tblGrid>
      <w:tr w:rsidR="00C43F65" w:rsidTr="00C43F65">
        <w:tc>
          <w:tcPr>
            <w:tcW w:w="564"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N п/п </w:t>
            </w:r>
          </w:p>
        </w:tc>
        <w:tc>
          <w:tcPr>
            <w:tcW w:w="1111"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C43F65" w:rsidRPr="00706CB1" w:rsidRDefault="00C43F65" w:rsidP="00E6262B">
            <w:pPr>
              <w:autoSpaceDE w:val="0"/>
              <w:autoSpaceDN w:val="0"/>
              <w:adjustRightInd w:val="0"/>
              <w:jc w:val="center"/>
              <w:rPr>
                <w:rFonts w:ascii="Times New Roman" w:hAnsi="Times New Roman" w:cs="Times New Roman"/>
                <w:sz w:val="12"/>
                <w:szCs w:val="12"/>
              </w:rPr>
            </w:pPr>
          </w:p>
          <w:p w:rsidR="00C43F65" w:rsidRPr="00706CB1" w:rsidRDefault="00C43F65" w:rsidP="00E6262B">
            <w:pPr>
              <w:autoSpaceDE w:val="0"/>
              <w:autoSpaceDN w:val="0"/>
              <w:adjustRightInd w:val="0"/>
              <w:jc w:val="center"/>
              <w:rPr>
                <w:rFonts w:ascii="Times New Roman" w:hAnsi="Times New Roman" w:cs="Times New Roman"/>
                <w:sz w:val="12"/>
                <w:szCs w:val="12"/>
              </w:rPr>
            </w:pPr>
          </w:p>
        </w:tc>
        <w:tc>
          <w:tcPr>
            <w:tcW w:w="1062"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14"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706CB1">
              <w:rPr>
                <w:sz w:val="12"/>
                <w:szCs w:val="12"/>
              </w:rPr>
              <w:t xml:space="preserve"> </w:t>
            </w:r>
            <w:r w:rsidRPr="00706CB1">
              <w:rPr>
                <w:rFonts w:ascii="Times New Roman" w:hAnsi="Times New Roman" w:cs="Times New Roman"/>
                <w:sz w:val="12"/>
                <w:szCs w:val="12"/>
              </w:rPr>
              <w:t xml:space="preserve">сельского поселения Красносельское муниципального района Сергиевский Самарской области,   устанавливающего полномочия по осуществлению муниципального контроля </w:t>
            </w:r>
          </w:p>
        </w:tc>
        <w:tc>
          <w:tcPr>
            <w:tcW w:w="1149"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Наименование и реквизиты муниципального нормативного правового акта </w:t>
            </w:r>
          </w:p>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сельского поселения Красносельское муниципального района Сергиевский Самарской области</w:t>
            </w:r>
          </w:p>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C43F65" w:rsidTr="00C43F65">
        <w:tc>
          <w:tcPr>
            <w:tcW w:w="564"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1 </w:t>
            </w:r>
          </w:p>
        </w:tc>
        <w:tc>
          <w:tcPr>
            <w:tcW w:w="1111"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2 </w:t>
            </w:r>
          </w:p>
        </w:tc>
        <w:tc>
          <w:tcPr>
            <w:tcW w:w="1062"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3 </w:t>
            </w:r>
          </w:p>
        </w:tc>
        <w:tc>
          <w:tcPr>
            <w:tcW w:w="1114"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4 </w:t>
            </w:r>
          </w:p>
        </w:tc>
        <w:tc>
          <w:tcPr>
            <w:tcW w:w="1149" w:type="pct"/>
          </w:tcPr>
          <w:p w:rsidR="00C43F65" w:rsidRPr="00706CB1" w:rsidRDefault="00C43F65" w:rsidP="00E6262B">
            <w:pPr>
              <w:autoSpaceDE w:val="0"/>
              <w:autoSpaceDN w:val="0"/>
              <w:adjustRightInd w:val="0"/>
              <w:jc w:val="center"/>
              <w:rPr>
                <w:rFonts w:ascii="Times New Roman" w:hAnsi="Times New Roman" w:cs="Times New Roman"/>
                <w:sz w:val="12"/>
                <w:szCs w:val="12"/>
              </w:rPr>
            </w:pPr>
            <w:r w:rsidRPr="00706CB1">
              <w:rPr>
                <w:rFonts w:ascii="Times New Roman" w:hAnsi="Times New Roman" w:cs="Times New Roman"/>
                <w:sz w:val="12"/>
                <w:szCs w:val="12"/>
              </w:rPr>
              <w:t xml:space="preserve">5 </w:t>
            </w:r>
          </w:p>
        </w:tc>
      </w:tr>
      <w:tr w:rsidR="00C43F65" w:rsidTr="00C43F65">
        <w:tc>
          <w:tcPr>
            <w:tcW w:w="564" w:type="pct"/>
          </w:tcPr>
          <w:p w:rsidR="00C43F65" w:rsidRPr="00706CB1" w:rsidRDefault="00C43F65" w:rsidP="00E6262B">
            <w:pPr>
              <w:autoSpaceDE w:val="0"/>
              <w:autoSpaceDN w:val="0"/>
              <w:adjustRightInd w:val="0"/>
              <w:rPr>
                <w:rFonts w:ascii="Times New Roman" w:hAnsi="Times New Roman" w:cs="Times New Roman"/>
                <w:sz w:val="12"/>
                <w:szCs w:val="12"/>
              </w:rPr>
            </w:pPr>
          </w:p>
        </w:tc>
        <w:tc>
          <w:tcPr>
            <w:tcW w:w="1111" w:type="pct"/>
          </w:tcPr>
          <w:p w:rsidR="00C43F65" w:rsidRPr="00706CB1" w:rsidRDefault="00C43F65" w:rsidP="00E6262B">
            <w:pPr>
              <w:autoSpaceDE w:val="0"/>
              <w:autoSpaceDN w:val="0"/>
              <w:adjustRightInd w:val="0"/>
              <w:rPr>
                <w:rFonts w:ascii="Times New Roman" w:hAnsi="Times New Roman" w:cs="Times New Roman"/>
                <w:sz w:val="12"/>
                <w:szCs w:val="12"/>
              </w:rPr>
            </w:pPr>
          </w:p>
        </w:tc>
        <w:tc>
          <w:tcPr>
            <w:tcW w:w="1062" w:type="pct"/>
          </w:tcPr>
          <w:p w:rsidR="00C43F65" w:rsidRPr="00706CB1" w:rsidRDefault="00C43F65" w:rsidP="00E6262B">
            <w:pPr>
              <w:autoSpaceDE w:val="0"/>
              <w:autoSpaceDN w:val="0"/>
              <w:adjustRightInd w:val="0"/>
              <w:rPr>
                <w:rFonts w:ascii="Times New Roman" w:hAnsi="Times New Roman" w:cs="Times New Roman"/>
                <w:sz w:val="12"/>
                <w:szCs w:val="12"/>
              </w:rPr>
            </w:pPr>
          </w:p>
        </w:tc>
        <w:tc>
          <w:tcPr>
            <w:tcW w:w="1114" w:type="pct"/>
          </w:tcPr>
          <w:p w:rsidR="00C43F65" w:rsidRPr="00706CB1" w:rsidRDefault="00C43F65" w:rsidP="00E6262B">
            <w:pPr>
              <w:autoSpaceDE w:val="0"/>
              <w:autoSpaceDN w:val="0"/>
              <w:adjustRightInd w:val="0"/>
              <w:rPr>
                <w:rFonts w:ascii="Times New Roman" w:hAnsi="Times New Roman" w:cs="Times New Roman"/>
                <w:sz w:val="12"/>
                <w:szCs w:val="12"/>
              </w:rPr>
            </w:pPr>
          </w:p>
        </w:tc>
        <w:tc>
          <w:tcPr>
            <w:tcW w:w="1149" w:type="pct"/>
          </w:tcPr>
          <w:p w:rsidR="00C43F65" w:rsidRPr="00706CB1" w:rsidRDefault="00C43F65" w:rsidP="00E6262B">
            <w:pPr>
              <w:autoSpaceDE w:val="0"/>
              <w:autoSpaceDN w:val="0"/>
              <w:adjustRightInd w:val="0"/>
              <w:rPr>
                <w:rFonts w:ascii="Times New Roman" w:hAnsi="Times New Roman" w:cs="Times New Roman"/>
                <w:sz w:val="12"/>
                <w:szCs w:val="12"/>
              </w:rPr>
            </w:pPr>
          </w:p>
        </w:tc>
      </w:tr>
    </w:tbl>
    <w:p w:rsidR="00C43F65" w:rsidRDefault="00C43F65" w:rsidP="00C43F65">
      <w:pPr>
        <w:spacing w:after="0"/>
        <w:jc w:val="center"/>
        <w:rPr>
          <w:rFonts w:ascii="Times New Roman" w:eastAsia="Calibri" w:hAnsi="Times New Roman" w:cs="Times New Roman"/>
          <w:bCs/>
          <w:sz w:val="12"/>
          <w:szCs w:val="12"/>
        </w:rPr>
      </w:pPr>
    </w:p>
    <w:p w:rsidR="00706CB1" w:rsidRPr="00706CB1" w:rsidRDefault="00706CB1" w:rsidP="00C43F65">
      <w:pPr>
        <w:spacing w:after="0"/>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РЕШЕНИЕ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13 »      июля    2020 г.                                                              </w:t>
      </w:r>
      <w:r>
        <w:rPr>
          <w:rFonts w:ascii="Times New Roman" w:eastAsia="Calibri" w:hAnsi="Times New Roman" w:cs="Times New Roman"/>
          <w:bCs/>
          <w:sz w:val="12"/>
          <w:szCs w:val="12"/>
        </w:rPr>
        <w:t xml:space="preserve">                                                                                                                           </w:t>
      </w:r>
      <w:r w:rsidRPr="00706CB1">
        <w:rPr>
          <w:rFonts w:ascii="Times New Roman" w:eastAsia="Calibri" w:hAnsi="Times New Roman" w:cs="Times New Roman"/>
          <w:bCs/>
          <w:sz w:val="12"/>
          <w:szCs w:val="12"/>
        </w:rPr>
        <w:t xml:space="preserve">  № 19            </w:t>
      </w:r>
      <w:r>
        <w:rPr>
          <w:rFonts w:ascii="Times New Roman" w:eastAsia="Calibri" w:hAnsi="Times New Roman" w:cs="Times New Roman"/>
          <w:bCs/>
          <w:sz w:val="12"/>
          <w:szCs w:val="12"/>
        </w:rPr>
        <w:t xml:space="preserve">                               </w:t>
      </w:r>
    </w:p>
    <w:p w:rsidR="00706CB1" w:rsidRPr="00706CB1" w:rsidRDefault="00706CB1" w:rsidP="00706CB1">
      <w:pPr>
        <w:spacing w:after="0"/>
        <w:ind w:firstLine="284"/>
        <w:jc w:val="center"/>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Принято Собранием Представителей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lastRenderedPageBreak/>
        <w:t>сельского поселения  Красносельское</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w:t>
      </w:r>
      <w:r>
        <w:rPr>
          <w:rFonts w:ascii="Times New Roman" w:eastAsia="Calibri" w:hAnsi="Times New Roman" w:cs="Times New Roman"/>
          <w:bCs/>
          <w:sz w:val="12"/>
          <w:szCs w:val="12"/>
        </w:rPr>
        <w:t xml:space="preserve"> Сергиевский Самарской области, </w:t>
      </w:r>
      <w:r w:rsidRPr="00706CB1">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 Самарской области</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РЕШИЛО:</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1. Администрации сельского поселения Красносельское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2. Администрации сельского поселения Красносельское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Красносельское муниципального района Сергиевский.</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4. Опубликовать настоящее  Решение в газете «Сергиевский вестник».</w:t>
      </w:r>
    </w:p>
    <w:p w:rsidR="00706CB1" w:rsidRPr="00706CB1" w:rsidRDefault="00706CB1" w:rsidP="00706CB1">
      <w:pPr>
        <w:spacing w:after="0"/>
        <w:ind w:firstLine="284"/>
        <w:jc w:val="both"/>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5. Настоящее Решение вступает в силу со дня его официального </w:t>
      </w:r>
      <w:r>
        <w:rPr>
          <w:rFonts w:ascii="Times New Roman" w:eastAsia="Calibri" w:hAnsi="Times New Roman" w:cs="Times New Roman"/>
          <w:bCs/>
          <w:sz w:val="12"/>
          <w:szCs w:val="12"/>
        </w:rPr>
        <w:t>опубликования.</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Председатель собрания представителей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сельского поселения Красносельское</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Самарской области          </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 Каемова</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Глава сельского поселения Красносельское</w:t>
      </w:r>
    </w:p>
    <w:p w:rsidR="00706CB1" w:rsidRP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муниципального района Сергиевский</w:t>
      </w:r>
    </w:p>
    <w:p w:rsidR="00706CB1" w:rsidRDefault="00706CB1" w:rsidP="00706CB1">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Самарской области           </w:t>
      </w:r>
    </w:p>
    <w:p w:rsidR="00DA434E" w:rsidRDefault="00706CB1" w:rsidP="00C43F65">
      <w:pPr>
        <w:spacing w:after="0"/>
        <w:ind w:firstLine="284"/>
        <w:jc w:val="right"/>
        <w:rPr>
          <w:rFonts w:ascii="Times New Roman" w:eastAsia="Calibri" w:hAnsi="Times New Roman" w:cs="Times New Roman"/>
          <w:bCs/>
          <w:sz w:val="12"/>
          <w:szCs w:val="12"/>
        </w:rPr>
      </w:pPr>
      <w:r w:rsidRPr="00706CB1">
        <w:rPr>
          <w:rFonts w:ascii="Times New Roman" w:eastAsia="Calibri" w:hAnsi="Times New Roman" w:cs="Times New Roman"/>
          <w:bCs/>
          <w:sz w:val="12"/>
          <w:szCs w:val="12"/>
        </w:rPr>
        <w:t xml:space="preserve">                                                                         Н.В.Вершков</w:t>
      </w:r>
    </w:p>
    <w:p w:rsidR="00DA434E" w:rsidRDefault="00DA434E" w:rsidP="00DA434E">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DA434E" w:rsidRDefault="00DA434E" w:rsidP="00DA434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A434E">
        <w:rPr>
          <w:rFonts w:ascii="Times New Roman" w:eastAsia="Calibri" w:hAnsi="Times New Roman" w:cs="Times New Roman"/>
          <w:bCs/>
          <w:sz w:val="12"/>
          <w:szCs w:val="12"/>
        </w:rPr>
        <w:t>КУТУЗОВСКИЙ</w:t>
      </w:r>
    </w:p>
    <w:p w:rsidR="00DA434E" w:rsidRDefault="00DA434E" w:rsidP="00DA434E">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МУНИЦИПАЛЬНОГО РАЙОНА СЕРГИЕВСКИЙ</w:t>
      </w:r>
    </w:p>
    <w:p w:rsidR="00DA434E" w:rsidRPr="00DA434E" w:rsidRDefault="00DA434E" w:rsidP="00DA434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A434E" w:rsidRPr="00DA434E" w:rsidRDefault="00DA434E" w:rsidP="00DA434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 17</w:t>
      </w:r>
    </w:p>
    <w:p w:rsidR="00DA434E" w:rsidRPr="00DA434E" w:rsidRDefault="00DA434E" w:rsidP="00DA434E">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Сергиевский Самарской области»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принято  Собранием Представителей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сельского поселения Кутузовский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Кутузовский муниципального района Сергиевский, в целях приведения в соответствие с законодательством, Собрание представителей сельского  поселения  Кутузовский му</w:t>
      </w:r>
      <w:r>
        <w:rPr>
          <w:rFonts w:ascii="Times New Roman" w:eastAsia="Calibri" w:hAnsi="Times New Roman" w:cs="Times New Roman"/>
          <w:bCs/>
          <w:sz w:val="12"/>
          <w:szCs w:val="12"/>
        </w:rPr>
        <w:t>ниципального района Сергиевский</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A434E">
        <w:rPr>
          <w:rFonts w:ascii="Times New Roman" w:eastAsia="Calibri" w:hAnsi="Times New Roman" w:cs="Times New Roman"/>
          <w:bCs/>
          <w:sz w:val="12"/>
          <w:szCs w:val="12"/>
        </w:rPr>
        <w:t>Внести в Решение Собрания Представителей сельского поселения Кутузовский муниципального района Сергиевский №20 от 13.09.2017 г.  «Об утверждении Правил  благоустройства территории сельского поселения Кутузовский муниципального района Сергиевский Самарской области» (далее-решение) изменения и дополнения следующего содержания:</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DA434E">
        <w:rPr>
          <w:rFonts w:ascii="Times New Roman" w:eastAsia="Calibri" w:hAnsi="Times New Roman" w:cs="Times New Roman"/>
          <w:bCs/>
          <w:sz w:val="12"/>
          <w:szCs w:val="12"/>
        </w:rPr>
        <w:t xml:space="preserve">В пункте 1.1. Раздела 1 Приложения №1   слова: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«,организации сбора и вывоза твердых бытовых отходов и мусора» исключить.</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DA434E">
        <w:rPr>
          <w:rFonts w:ascii="Times New Roman" w:eastAsia="Calibri" w:hAnsi="Times New Roman" w:cs="Times New Roman"/>
          <w:bCs/>
          <w:sz w:val="12"/>
          <w:szCs w:val="12"/>
        </w:rPr>
        <w:t xml:space="preserve">В пункте 1.3. Раздела 1 Приложения №1  слова: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DA434E">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DA434E">
        <w:rPr>
          <w:rFonts w:ascii="Times New Roman" w:eastAsia="Calibri" w:hAnsi="Times New Roman" w:cs="Times New Roman"/>
          <w:bCs/>
          <w:sz w:val="12"/>
          <w:szCs w:val="12"/>
        </w:rPr>
        <w:t>Дополнить пункт 1.4. Раздела 1 Приложения №1  следующим термином:</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DA434E">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DA434E">
        <w:rPr>
          <w:rFonts w:ascii="Times New Roman" w:eastAsia="Calibri" w:hAnsi="Times New Roman" w:cs="Times New Roman"/>
          <w:bCs/>
          <w:sz w:val="12"/>
          <w:szCs w:val="12"/>
        </w:rPr>
        <w:t>Подпункт 7.1.13.1. Раздела 7.1. Приложения №1 изложить в следующей редакции: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lastRenderedPageBreak/>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DA434E">
        <w:rPr>
          <w:rFonts w:ascii="Times New Roman" w:eastAsia="Calibri" w:hAnsi="Times New Roman" w:cs="Times New Roman"/>
          <w:bCs/>
          <w:sz w:val="12"/>
          <w:szCs w:val="12"/>
        </w:rPr>
        <w:t>Подпункты 7.1.13.2.-7.1.13.9. Раздела 7.1. Приложения №1 исключить.</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DA434E">
        <w:rPr>
          <w:rFonts w:ascii="Times New Roman" w:eastAsia="Calibri" w:hAnsi="Times New Roman" w:cs="Times New Roman"/>
          <w:bCs/>
          <w:sz w:val="12"/>
          <w:szCs w:val="12"/>
        </w:rPr>
        <w:t xml:space="preserve"> «Подпункт 7.1.23. Раздела 7.1. Приложения №1 изложить в новой редакции: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Не допускается вывоз ЖБО в места, не предназначенные для слива отходов.</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DA434E">
        <w:rPr>
          <w:rFonts w:ascii="Times New Roman" w:eastAsia="Calibri" w:hAnsi="Times New Roman" w:cs="Times New Roman"/>
          <w:bCs/>
          <w:sz w:val="12"/>
          <w:szCs w:val="12"/>
        </w:rPr>
        <w:t>Подпункт 7.3.6. Раздела 7.3. Приложения №1 изложить в следующей редакции: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1.10.</w:t>
      </w:r>
      <w:r w:rsidRPr="00DA434E">
        <w:rPr>
          <w:rFonts w:ascii="Times New Roman" w:eastAsia="Calibri" w:hAnsi="Times New Roman" w:cs="Times New Roman"/>
          <w:bCs/>
          <w:sz w:val="12"/>
          <w:szCs w:val="12"/>
        </w:rPr>
        <w:tab/>
        <w:t>Подпункт 7.5.5. Раздела 7.5. Приложения №1 изложить в следующей редакции: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Самовольная вырубка зеленых насаждений на территории сельского поселения Кутузовский муниципального района Сергиевский запрещена.</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Снос  зеленых насаждений на территории сельского поселения Кутузовский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удаление аварийных, больных деревьев и кустарников;</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организации парковок (парковочных мест)</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DA434E">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A434E">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A434E">
        <w:rPr>
          <w:rFonts w:ascii="Times New Roman" w:eastAsia="Calibri" w:hAnsi="Times New Roman" w:cs="Times New Roman"/>
          <w:bCs/>
          <w:sz w:val="12"/>
          <w:szCs w:val="12"/>
        </w:rPr>
        <w:t xml:space="preserve"> удаления аварийных, больных деревьев и кустарников;</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A434E">
        <w:rPr>
          <w:rFonts w:ascii="Times New Roman" w:eastAsia="Calibri" w:hAnsi="Times New Roman" w:cs="Times New Roman"/>
          <w:bCs/>
          <w:sz w:val="12"/>
          <w:szCs w:val="12"/>
        </w:rPr>
        <w:t>пересадки деревьев и кустарников;</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DA434E">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DA434E">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DA434E">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 </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A434E">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 </w:t>
      </w:r>
      <w:r w:rsidRPr="00DA434E">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Председатель собрания представителей</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сельского поселения Кутузовский</w:t>
      </w:r>
    </w:p>
    <w:p w:rsid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муниципального района   Сергиевский </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А.А.Седов</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И.о.главы сельского поселения Кутузовский</w:t>
      </w:r>
    </w:p>
    <w:p w:rsid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муниципального района   Сергиевский </w:t>
      </w:r>
    </w:p>
    <w:p w:rsidR="00DA434E" w:rsidRDefault="00DA434E" w:rsidP="00C43F65">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О.М.Хомякова</w:t>
      </w:r>
    </w:p>
    <w:p w:rsidR="00DA434E" w:rsidRPr="00DA434E" w:rsidRDefault="00DA434E" w:rsidP="00DA434E">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РЕШЕНИЕ</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DA434E">
        <w:rPr>
          <w:rFonts w:ascii="Times New Roman" w:eastAsia="Calibri" w:hAnsi="Times New Roman" w:cs="Times New Roman"/>
          <w:bCs/>
          <w:sz w:val="12"/>
          <w:szCs w:val="12"/>
        </w:rPr>
        <w:t xml:space="preserve">   № 19</w:t>
      </w:r>
    </w:p>
    <w:p w:rsidR="00DA434E" w:rsidRPr="00DA434E" w:rsidRDefault="00DA434E" w:rsidP="00DA434E">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Принято Собранием представителей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сельского поселения Кутузовский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муниципального района Сергиевский</w:t>
      </w:r>
    </w:p>
    <w:p w:rsidR="00DA434E" w:rsidRPr="00DA434E" w:rsidRDefault="00DA434E" w:rsidP="00DA434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РЕШИЛО:</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DA434E">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 Опубликовать настоящее Решение в газете «Сергиевский вестник».</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Председатель Собрания представителей</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сельского поселения Кутузовский                                            </w:t>
      </w:r>
    </w:p>
    <w:p w:rsid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муниципального района  Сергиевский                </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А.А.Седов</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И.о.главы сельского поселения Кутузовский</w:t>
      </w:r>
    </w:p>
    <w:p w:rsid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муниципального района Сергиевский                           </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                       О.М.Хомякова</w:t>
      </w:r>
    </w:p>
    <w:p w:rsidR="00DA434E" w:rsidRPr="00DA434E" w:rsidRDefault="00DA434E" w:rsidP="00DA434E">
      <w:pPr>
        <w:spacing w:after="0"/>
        <w:ind w:firstLine="284"/>
        <w:jc w:val="right"/>
        <w:rPr>
          <w:rFonts w:ascii="Times New Roman" w:eastAsia="Calibri" w:hAnsi="Times New Roman" w:cs="Times New Roman"/>
          <w:bCs/>
          <w:sz w:val="12"/>
          <w:szCs w:val="12"/>
        </w:rPr>
      </w:pP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Приложение </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к  Решению  Собрания представителей </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сельского поселения  Кутузовский</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муниципального района Сергиевский </w:t>
      </w:r>
    </w:p>
    <w:p w:rsidR="00DA434E" w:rsidRPr="00DA434E" w:rsidRDefault="00DA434E" w:rsidP="00DA434E">
      <w:pPr>
        <w:spacing w:after="0"/>
        <w:ind w:firstLine="284"/>
        <w:jc w:val="right"/>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Самарской области </w:t>
      </w:r>
    </w:p>
    <w:p w:rsidR="00DA434E" w:rsidRPr="00DA434E" w:rsidRDefault="00C43F65" w:rsidP="00C43F65">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13 июля 2020  г. № 19</w:t>
      </w:r>
    </w:p>
    <w:p w:rsidR="00DA434E" w:rsidRPr="00DA434E" w:rsidRDefault="00DA434E" w:rsidP="00C43F65">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Положение о порядке предоставления депутатами Собрания представителей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w:t>
      </w:r>
      <w:r w:rsidR="00C43F65">
        <w:rPr>
          <w:rFonts w:ascii="Times New Roman" w:eastAsia="Calibri" w:hAnsi="Times New Roman" w:cs="Times New Roman"/>
          <w:bCs/>
          <w:sz w:val="12"/>
          <w:szCs w:val="12"/>
        </w:rPr>
        <w:t>х детей (далее – Положение)</w:t>
      </w:r>
    </w:p>
    <w:p w:rsidR="00DA434E" w:rsidRPr="00DA434E" w:rsidRDefault="00C43F65" w:rsidP="00C43F65">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I. Общие положения</w:t>
      </w:r>
    </w:p>
    <w:p w:rsidR="00DA434E" w:rsidRPr="00DA434E" w:rsidRDefault="00DA434E" w:rsidP="00C43F65">
      <w:pPr>
        <w:spacing w:after="0"/>
        <w:ind w:firstLine="284"/>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Кутузовский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DA434E" w:rsidRPr="00DA434E" w:rsidRDefault="00DA434E" w:rsidP="00C43F65">
      <w:pPr>
        <w:spacing w:after="0"/>
        <w:ind w:firstLine="284"/>
        <w:jc w:val="center"/>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II. Порядок представлени</w:t>
      </w:r>
      <w:r w:rsidR="00C43F65">
        <w:rPr>
          <w:rFonts w:ascii="Times New Roman" w:eastAsia="Calibri" w:hAnsi="Times New Roman" w:cs="Times New Roman"/>
          <w:bCs/>
          <w:sz w:val="12"/>
          <w:szCs w:val="12"/>
        </w:rPr>
        <w:t>я сведений о доходах и расходах</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 xml:space="preserve">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w:t>
      </w:r>
      <w:r w:rsidRPr="00DA434E">
        <w:rPr>
          <w:rFonts w:ascii="Times New Roman" w:eastAsia="Calibri" w:hAnsi="Times New Roman" w:cs="Times New Roman"/>
          <w:bCs/>
          <w:sz w:val="12"/>
          <w:szCs w:val="12"/>
        </w:rPr>
        <w:lastRenderedPageBreak/>
        <w:t>«Об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Кутузовский муниципального района Сергиевский Самарской области.</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Кутузовский муниципального района Сергиевский Самарской области в течение трех месяцев со дня события.</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Кутузовский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Кутузовский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Кутузовский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DA434E" w:rsidRPr="00DA434E"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A3466" w:rsidRDefault="00DA434E" w:rsidP="00DA434E">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2.6. Председатель Собрания представителей сельского поселения Кутузовский муниципального района Сергиевский Самарской области, сотрудники администрации сельского поселения Кутузовский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w:t>
      </w:r>
      <w:r w:rsidR="008A3466">
        <w:rPr>
          <w:rFonts w:ascii="Times New Roman" w:eastAsia="Calibri" w:hAnsi="Times New Roman" w:cs="Times New Roman"/>
          <w:bCs/>
          <w:sz w:val="12"/>
          <w:szCs w:val="12"/>
        </w:rPr>
        <w:t>тельством Российской Федерации.</w:t>
      </w:r>
    </w:p>
    <w:p w:rsidR="008A3466" w:rsidRDefault="00DA434E" w:rsidP="00C43F65">
      <w:pPr>
        <w:spacing w:after="0"/>
        <w:ind w:firstLine="284"/>
        <w:jc w:val="both"/>
        <w:rPr>
          <w:rFonts w:ascii="Times New Roman" w:eastAsia="Calibri" w:hAnsi="Times New Roman" w:cs="Times New Roman"/>
          <w:bCs/>
          <w:sz w:val="12"/>
          <w:szCs w:val="12"/>
        </w:rPr>
      </w:pPr>
      <w:r w:rsidRPr="00DA434E">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8A3466" w:rsidRPr="008A3466" w:rsidRDefault="008A3466" w:rsidP="008A3466">
      <w:pPr>
        <w:spacing w:after="0"/>
        <w:ind w:firstLine="284"/>
        <w:jc w:val="center"/>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РЕШЕНИЕ</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13 июля  2020г.                                                                                    </w:t>
      </w:r>
      <w:r>
        <w:rPr>
          <w:rFonts w:ascii="Times New Roman" w:eastAsia="Calibri" w:hAnsi="Times New Roman" w:cs="Times New Roman"/>
          <w:bCs/>
          <w:sz w:val="12"/>
          <w:szCs w:val="12"/>
        </w:rPr>
        <w:t xml:space="preserve"> </w:t>
      </w:r>
      <w:r w:rsidRPr="008A346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20</w:t>
      </w:r>
    </w:p>
    <w:p w:rsidR="008A3466" w:rsidRPr="008A3466" w:rsidRDefault="008A3466" w:rsidP="008A3466">
      <w:pPr>
        <w:spacing w:after="0"/>
        <w:ind w:firstLine="284"/>
        <w:jc w:val="center"/>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8A3466">
        <w:rPr>
          <w:rFonts w:ascii="Times New Roman" w:eastAsia="Calibri" w:hAnsi="Times New Roman" w:cs="Times New Roman"/>
          <w:bCs/>
          <w:sz w:val="12"/>
          <w:szCs w:val="12"/>
        </w:rPr>
        <w:t>контроля и органов местного самоуправления сельского поселения Кутузовский муниципального района  Сергиевский Самарской области, уполномоченных на их осуществление</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Кутузовский муниципального района Сергиевский Самарс</w:t>
      </w:r>
      <w:r>
        <w:rPr>
          <w:rFonts w:ascii="Times New Roman" w:eastAsia="Calibri" w:hAnsi="Times New Roman" w:cs="Times New Roman"/>
          <w:bCs/>
          <w:sz w:val="12"/>
          <w:szCs w:val="12"/>
        </w:rPr>
        <w:t xml:space="preserve">кой области, </w:t>
      </w:r>
      <w:r w:rsidRPr="008A3466">
        <w:rPr>
          <w:rFonts w:ascii="Times New Roman" w:eastAsia="Calibri" w:hAnsi="Times New Roman" w:cs="Times New Roman"/>
          <w:bCs/>
          <w:sz w:val="12"/>
          <w:szCs w:val="12"/>
        </w:rPr>
        <w:t>Собрание представителей сельского поселения Кутузовский муниципального район</w:t>
      </w:r>
      <w:r>
        <w:rPr>
          <w:rFonts w:ascii="Times New Roman" w:eastAsia="Calibri" w:hAnsi="Times New Roman" w:cs="Times New Roman"/>
          <w:bCs/>
          <w:sz w:val="12"/>
          <w:szCs w:val="12"/>
        </w:rPr>
        <w:t>а Сергиевский Самарской области</w:t>
      </w:r>
    </w:p>
    <w:p w:rsidR="008A3466" w:rsidRPr="008A3466" w:rsidRDefault="008A3466" w:rsidP="008A346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 xml:space="preserve"> </w:t>
      </w:r>
      <w:r w:rsidRPr="008A3466">
        <w:rPr>
          <w:rFonts w:ascii="Times New Roman" w:eastAsia="Calibri" w:hAnsi="Times New Roman" w:cs="Times New Roman"/>
          <w:bCs/>
          <w:sz w:val="12"/>
          <w:szCs w:val="12"/>
        </w:rPr>
        <w:t>уполномоченных на их осуществление.</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2. Опубликовать настоящее Решение в газете «Сергиевский вестник».</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Председатель Собрания Представителей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сельского поселения Кутузовский</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муниципального района Сергиевский</w:t>
      </w:r>
    </w:p>
    <w:p w:rsid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Самарской области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А.А.Седов</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И.о.главы сельского поселения Кутузовский</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муниципального района Сергиевский                                                         </w:t>
      </w:r>
    </w:p>
    <w:p w:rsid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Самарской области         </w:t>
      </w:r>
    </w:p>
    <w:p w:rsid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О.М.Хомякова</w:t>
      </w:r>
    </w:p>
    <w:p w:rsidR="008A3466" w:rsidRPr="008A3466" w:rsidRDefault="008A3466" w:rsidP="00C43F65">
      <w:pPr>
        <w:spacing w:after="0"/>
        <w:rPr>
          <w:rFonts w:ascii="Times New Roman" w:eastAsia="Calibri" w:hAnsi="Times New Roman" w:cs="Times New Roman"/>
          <w:bCs/>
          <w:sz w:val="12"/>
          <w:szCs w:val="12"/>
        </w:rPr>
      </w:pPr>
    </w:p>
    <w:p w:rsidR="00C43F65" w:rsidRDefault="00C43F65" w:rsidP="008A3466">
      <w:pPr>
        <w:spacing w:after="0"/>
        <w:ind w:firstLine="284"/>
        <w:jc w:val="right"/>
        <w:rPr>
          <w:rFonts w:ascii="Times New Roman" w:eastAsia="Calibri" w:hAnsi="Times New Roman" w:cs="Times New Roman"/>
          <w:bCs/>
          <w:sz w:val="12"/>
          <w:szCs w:val="12"/>
        </w:rPr>
      </w:pP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lastRenderedPageBreak/>
        <w:t>Приложение</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к Решению Собрания представителей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сельского поселения Кутузовский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муниципального района</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Сергиевский Самарской области</w:t>
      </w:r>
    </w:p>
    <w:p w:rsidR="008A3466" w:rsidRPr="008A3466" w:rsidRDefault="008A3466" w:rsidP="008A346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13 июля 2020 г. № 20 </w:t>
      </w:r>
    </w:p>
    <w:p w:rsidR="008A3466" w:rsidRPr="008A3466" w:rsidRDefault="008A3466" w:rsidP="008A346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8A3466">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Кутузовский  муниципального района  Сергиевский Самарской области, уполномоченных на их осуществление</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Кутузовский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Кутузовский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Кутузовский муниципального района  Сергиевский Самарской области,  уполномоченных на их осуществление (далее - Перечень).</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2. Перечень формируется и ведется Администрацией сельского поселения Кутузовский муниципального района  Сергиевский Самарской области (далее - уполномоченный орган), по форме, установленной приложением к настоящему Порядку.</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Кутузовский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3. В Перечень включаются следующие сведения: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Кутузовский муниципального района Сергиевский Самарской области, устанавливающего полномочия органа местного самоуправления сельского поселения Кутузовский муниципального района Сергиевский Самарской области по осуществлению муниципального контроля;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Кутузовский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4. Перечень и вносимые в него изменения утверждаются постановлением Администрацией сельского поселения Кутузовский муниципального района Сергиевский Самарской области. Актуальная версия Перечня подлежит размещению Администрацией сельского поселения Кутузовский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Информация, включенная в Перечень, является общедоступной.</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Кутузовский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Кутузовский муниципального района</w:t>
      </w:r>
      <w:r>
        <w:rPr>
          <w:rFonts w:ascii="Times New Roman" w:eastAsia="Calibri" w:hAnsi="Times New Roman" w:cs="Times New Roman"/>
          <w:bCs/>
          <w:sz w:val="12"/>
          <w:szCs w:val="12"/>
        </w:rPr>
        <w:t xml:space="preserve"> Сергиевский Самарской области.</w:t>
      </w:r>
    </w:p>
    <w:p w:rsidR="008A3466" w:rsidRPr="008A3466" w:rsidRDefault="008A3466" w:rsidP="008A3466">
      <w:pPr>
        <w:spacing w:after="0"/>
        <w:ind w:firstLine="284"/>
        <w:jc w:val="both"/>
        <w:rPr>
          <w:rFonts w:ascii="Times New Roman" w:eastAsia="Calibri" w:hAnsi="Times New Roman" w:cs="Times New Roman"/>
          <w:bCs/>
          <w:sz w:val="12"/>
          <w:szCs w:val="12"/>
        </w:rPr>
      </w:pPr>
    </w:p>
    <w:p w:rsidR="008A3466" w:rsidRPr="008A3466" w:rsidRDefault="008A3466" w:rsidP="008A346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8A3466">
        <w:rPr>
          <w:rFonts w:ascii="Times New Roman" w:eastAsia="Calibri" w:hAnsi="Times New Roman" w:cs="Times New Roman"/>
          <w:bCs/>
          <w:sz w:val="12"/>
          <w:szCs w:val="12"/>
        </w:rPr>
        <w:t>к Порядку</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ведения перечня видов муниципального контроля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и органов местного самоуправления</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сельского поселения Кутузовский муниципального района</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Сергиевский Самарской области,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8A3466" w:rsidRDefault="008A3466" w:rsidP="008A346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8A3466">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Кутузовский  муниципального района  Сергиевский Самарской области,  уполномоченных на их осуществление</w:t>
      </w:r>
    </w:p>
    <w:tbl>
      <w:tblPr>
        <w:tblStyle w:val="afa"/>
        <w:tblW w:w="5000" w:type="pct"/>
        <w:tblLook w:val="04A0" w:firstRow="1" w:lastRow="0" w:firstColumn="1" w:lastColumn="0" w:noHBand="0" w:noVBand="1"/>
      </w:tblPr>
      <w:tblGrid>
        <w:gridCol w:w="872"/>
        <w:gridCol w:w="1717"/>
        <w:gridCol w:w="1642"/>
        <w:gridCol w:w="1722"/>
        <w:gridCol w:w="1776"/>
      </w:tblGrid>
      <w:tr w:rsidR="00C43F65" w:rsidTr="00C43F65">
        <w:tc>
          <w:tcPr>
            <w:tcW w:w="564"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N п/п </w:t>
            </w:r>
          </w:p>
        </w:tc>
        <w:tc>
          <w:tcPr>
            <w:tcW w:w="1111"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C43F65" w:rsidRPr="008A3466" w:rsidRDefault="00C43F65" w:rsidP="00E6262B">
            <w:pPr>
              <w:autoSpaceDE w:val="0"/>
              <w:autoSpaceDN w:val="0"/>
              <w:adjustRightInd w:val="0"/>
              <w:jc w:val="center"/>
              <w:rPr>
                <w:rFonts w:ascii="Times New Roman" w:hAnsi="Times New Roman" w:cs="Times New Roman"/>
                <w:sz w:val="12"/>
                <w:szCs w:val="12"/>
              </w:rPr>
            </w:pPr>
          </w:p>
          <w:p w:rsidR="00C43F65" w:rsidRPr="008A3466" w:rsidRDefault="00C43F65" w:rsidP="00E6262B">
            <w:pPr>
              <w:autoSpaceDE w:val="0"/>
              <w:autoSpaceDN w:val="0"/>
              <w:adjustRightInd w:val="0"/>
              <w:jc w:val="center"/>
              <w:rPr>
                <w:rFonts w:ascii="Times New Roman" w:hAnsi="Times New Roman" w:cs="Times New Roman"/>
                <w:sz w:val="12"/>
                <w:szCs w:val="12"/>
              </w:rPr>
            </w:pPr>
          </w:p>
        </w:tc>
        <w:tc>
          <w:tcPr>
            <w:tcW w:w="1062"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14"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Кутузовский </w:t>
            </w:r>
            <w:r w:rsidRPr="008A3466">
              <w:rPr>
                <w:rFonts w:ascii="Times New Roman" w:hAnsi="Times New Roman" w:cs="Times New Roman"/>
                <w:sz w:val="12"/>
                <w:szCs w:val="12"/>
              </w:rPr>
              <w:lastRenderedPageBreak/>
              <w:t xml:space="preserve">муниципального района Сергиевский Самарской области,   устанавливающего полномочия по осуществлению муниципального контроля </w:t>
            </w:r>
          </w:p>
        </w:tc>
        <w:tc>
          <w:tcPr>
            <w:tcW w:w="1149"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lastRenderedPageBreak/>
              <w:t xml:space="preserve">Наименование и реквизиты муниципального нормативного правового акта </w:t>
            </w:r>
          </w:p>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сельского поселения Кутузовский муниципального района Сергиевский Самарской области</w:t>
            </w:r>
          </w:p>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об утверждении </w:t>
            </w:r>
            <w:r w:rsidRPr="008A3466">
              <w:rPr>
                <w:rFonts w:ascii="Times New Roman" w:hAnsi="Times New Roman" w:cs="Times New Roman"/>
                <w:sz w:val="12"/>
                <w:szCs w:val="12"/>
              </w:rPr>
              <w:lastRenderedPageBreak/>
              <w:t>административного регламента осуществления соответствующего вида муниципального контроля</w:t>
            </w:r>
          </w:p>
        </w:tc>
      </w:tr>
      <w:tr w:rsidR="00C43F65" w:rsidTr="00C43F65">
        <w:tc>
          <w:tcPr>
            <w:tcW w:w="564"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lastRenderedPageBreak/>
              <w:t xml:space="preserve">1 </w:t>
            </w:r>
          </w:p>
        </w:tc>
        <w:tc>
          <w:tcPr>
            <w:tcW w:w="1111"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2 </w:t>
            </w:r>
          </w:p>
        </w:tc>
        <w:tc>
          <w:tcPr>
            <w:tcW w:w="1062"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3 </w:t>
            </w:r>
          </w:p>
        </w:tc>
        <w:tc>
          <w:tcPr>
            <w:tcW w:w="1114"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4 </w:t>
            </w:r>
          </w:p>
        </w:tc>
        <w:tc>
          <w:tcPr>
            <w:tcW w:w="1149" w:type="pct"/>
          </w:tcPr>
          <w:p w:rsidR="00C43F65" w:rsidRPr="008A3466" w:rsidRDefault="00C43F65" w:rsidP="00E6262B">
            <w:pPr>
              <w:autoSpaceDE w:val="0"/>
              <w:autoSpaceDN w:val="0"/>
              <w:adjustRightInd w:val="0"/>
              <w:jc w:val="center"/>
              <w:rPr>
                <w:rFonts w:ascii="Times New Roman" w:hAnsi="Times New Roman" w:cs="Times New Roman"/>
                <w:sz w:val="12"/>
                <w:szCs w:val="12"/>
              </w:rPr>
            </w:pPr>
            <w:r w:rsidRPr="008A3466">
              <w:rPr>
                <w:rFonts w:ascii="Times New Roman" w:hAnsi="Times New Roman" w:cs="Times New Roman"/>
                <w:sz w:val="12"/>
                <w:szCs w:val="12"/>
              </w:rPr>
              <w:t xml:space="preserve">5 </w:t>
            </w:r>
          </w:p>
        </w:tc>
      </w:tr>
      <w:tr w:rsidR="00C43F65" w:rsidTr="00C43F65">
        <w:tc>
          <w:tcPr>
            <w:tcW w:w="564" w:type="pct"/>
          </w:tcPr>
          <w:p w:rsidR="00C43F65" w:rsidRPr="008A3466" w:rsidRDefault="00C43F65" w:rsidP="00E6262B">
            <w:pPr>
              <w:autoSpaceDE w:val="0"/>
              <w:autoSpaceDN w:val="0"/>
              <w:adjustRightInd w:val="0"/>
              <w:rPr>
                <w:rFonts w:ascii="Times New Roman" w:hAnsi="Times New Roman" w:cs="Times New Roman"/>
                <w:sz w:val="12"/>
                <w:szCs w:val="12"/>
              </w:rPr>
            </w:pPr>
          </w:p>
        </w:tc>
        <w:tc>
          <w:tcPr>
            <w:tcW w:w="1111" w:type="pct"/>
          </w:tcPr>
          <w:p w:rsidR="00C43F65" w:rsidRPr="008A3466" w:rsidRDefault="00C43F65" w:rsidP="00E6262B">
            <w:pPr>
              <w:autoSpaceDE w:val="0"/>
              <w:autoSpaceDN w:val="0"/>
              <w:adjustRightInd w:val="0"/>
              <w:rPr>
                <w:rFonts w:ascii="Times New Roman" w:hAnsi="Times New Roman" w:cs="Times New Roman"/>
                <w:sz w:val="12"/>
                <w:szCs w:val="12"/>
              </w:rPr>
            </w:pPr>
          </w:p>
        </w:tc>
        <w:tc>
          <w:tcPr>
            <w:tcW w:w="1062" w:type="pct"/>
          </w:tcPr>
          <w:p w:rsidR="00C43F65" w:rsidRPr="008A3466" w:rsidRDefault="00C43F65" w:rsidP="00E6262B">
            <w:pPr>
              <w:autoSpaceDE w:val="0"/>
              <w:autoSpaceDN w:val="0"/>
              <w:adjustRightInd w:val="0"/>
              <w:rPr>
                <w:rFonts w:ascii="Times New Roman" w:hAnsi="Times New Roman" w:cs="Times New Roman"/>
                <w:sz w:val="12"/>
                <w:szCs w:val="12"/>
              </w:rPr>
            </w:pPr>
          </w:p>
        </w:tc>
        <w:tc>
          <w:tcPr>
            <w:tcW w:w="1114" w:type="pct"/>
          </w:tcPr>
          <w:p w:rsidR="00C43F65" w:rsidRPr="008A3466" w:rsidRDefault="00C43F65" w:rsidP="00E6262B">
            <w:pPr>
              <w:autoSpaceDE w:val="0"/>
              <w:autoSpaceDN w:val="0"/>
              <w:adjustRightInd w:val="0"/>
              <w:rPr>
                <w:rFonts w:ascii="Times New Roman" w:hAnsi="Times New Roman" w:cs="Times New Roman"/>
                <w:sz w:val="12"/>
                <w:szCs w:val="12"/>
              </w:rPr>
            </w:pPr>
          </w:p>
        </w:tc>
        <w:tc>
          <w:tcPr>
            <w:tcW w:w="1149" w:type="pct"/>
          </w:tcPr>
          <w:p w:rsidR="00C43F65" w:rsidRPr="008A3466" w:rsidRDefault="00C43F65" w:rsidP="00E6262B">
            <w:pPr>
              <w:autoSpaceDE w:val="0"/>
              <w:autoSpaceDN w:val="0"/>
              <w:adjustRightInd w:val="0"/>
              <w:rPr>
                <w:rFonts w:ascii="Times New Roman" w:hAnsi="Times New Roman" w:cs="Times New Roman"/>
                <w:sz w:val="12"/>
                <w:szCs w:val="12"/>
              </w:rPr>
            </w:pPr>
          </w:p>
        </w:tc>
      </w:tr>
    </w:tbl>
    <w:p w:rsidR="008A3466" w:rsidRDefault="008A3466" w:rsidP="00C43F65">
      <w:pPr>
        <w:spacing w:after="0"/>
        <w:rPr>
          <w:rFonts w:ascii="Times New Roman" w:eastAsia="Calibri" w:hAnsi="Times New Roman" w:cs="Times New Roman"/>
          <w:bCs/>
          <w:sz w:val="12"/>
          <w:szCs w:val="12"/>
        </w:rPr>
      </w:pPr>
    </w:p>
    <w:p w:rsidR="008A3466" w:rsidRPr="008A3466" w:rsidRDefault="008A3466" w:rsidP="008A346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8A3466" w:rsidRPr="008A3466" w:rsidRDefault="008A3466" w:rsidP="008A3466">
      <w:pPr>
        <w:spacing w:after="0"/>
        <w:ind w:firstLine="284"/>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8A3466">
        <w:rPr>
          <w:rFonts w:ascii="Times New Roman" w:eastAsia="Calibri" w:hAnsi="Times New Roman" w:cs="Times New Roman"/>
          <w:bCs/>
          <w:sz w:val="12"/>
          <w:szCs w:val="12"/>
        </w:rPr>
        <w:t xml:space="preserve">№ 21           </w:t>
      </w:r>
      <w:r>
        <w:rPr>
          <w:rFonts w:ascii="Times New Roman" w:eastAsia="Calibri" w:hAnsi="Times New Roman" w:cs="Times New Roman"/>
          <w:bCs/>
          <w:sz w:val="12"/>
          <w:szCs w:val="12"/>
        </w:rPr>
        <w:t xml:space="preserve">                               </w:t>
      </w:r>
    </w:p>
    <w:p w:rsidR="008A3466" w:rsidRPr="008A3466" w:rsidRDefault="008A3466" w:rsidP="008A3466">
      <w:pPr>
        <w:spacing w:after="0"/>
        <w:ind w:firstLine="284"/>
        <w:jc w:val="center"/>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О принятии осуществления  части полномочий органов местного самоуправления му</w:t>
      </w:r>
      <w:r>
        <w:rPr>
          <w:rFonts w:ascii="Times New Roman" w:eastAsia="Calibri" w:hAnsi="Times New Roman" w:cs="Times New Roman"/>
          <w:bCs/>
          <w:sz w:val="12"/>
          <w:szCs w:val="12"/>
        </w:rPr>
        <w:t>ниципального района Сергиевский</w:t>
      </w:r>
    </w:p>
    <w:p w:rsidR="008A3466" w:rsidRPr="008A3466" w:rsidRDefault="008A3466" w:rsidP="008A3466">
      <w:pPr>
        <w:spacing w:after="0"/>
        <w:ind w:firstLine="284"/>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Принято Собранием представителей</w:t>
      </w:r>
    </w:p>
    <w:p w:rsidR="008A3466" w:rsidRPr="008A3466" w:rsidRDefault="008A3466" w:rsidP="008A3466">
      <w:pPr>
        <w:spacing w:after="0"/>
        <w:ind w:firstLine="284"/>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сельского поселения Кутузовский</w:t>
      </w:r>
    </w:p>
    <w:p w:rsidR="008A3466" w:rsidRPr="008A3466" w:rsidRDefault="008A3466" w:rsidP="008A3466">
      <w:pPr>
        <w:spacing w:after="0"/>
        <w:ind w:firstLine="284"/>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муниципального района Сергиевский</w:t>
      </w:r>
    </w:p>
    <w:p w:rsidR="008A3466" w:rsidRPr="008A3466" w:rsidRDefault="008A3466" w:rsidP="008A3466">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r w:rsidRPr="008A3466">
        <w:rPr>
          <w:rFonts w:ascii="Times New Roman" w:eastAsia="Calibri" w:hAnsi="Times New Roman" w:cs="Times New Roman"/>
          <w:bCs/>
          <w:sz w:val="12"/>
          <w:szCs w:val="12"/>
        </w:rPr>
        <w:t xml:space="preserve">   </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РЕШИЛО:</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1. Администрации сельского поселения Кутузовский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2. Администрации сельского поселения Кутузовский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Кутузовский муниципального района Сергиевский.</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4. Опубликовать настоящее  Решение в газете «Сергиевский вестник».</w:t>
      </w:r>
    </w:p>
    <w:p w:rsidR="008A3466" w:rsidRPr="008A3466" w:rsidRDefault="008A3466" w:rsidP="008A3466">
      <w:pPr>
        <w:spacing w:after="0"/>
        <w:ind w:firstLine="284"/>
        <w:jc w:val="both"/>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Председатель Собрания представителей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сельского поселения Кутузовский</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муниципального района Сергиевский</w:t>
      </w:r>
    </w:p>
    <w:p w:rsid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Самарской области        </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А.А.Седов</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И.о.главы сельского поселения Кутузовский</w:t>
      </w:r>
    </w:p>
    <w:p w:rsidR="008A3466" w:rsidRP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муниципального района Сергиевский</w:t>
      </w:r>
    </w:p>
    <w:p w:rsid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Самарской области                                             </w:t>
      </w:r>
    </w:p>
    <w:p w:rsidR="008A3466" w:rsidRDefault="008A3466" w:rsidP="008A3466">
      <w:pPr>
        <w:spacing w:after="0"/>
        <w:ind w:firstLine="284"/>
        <w:jc w:val="right"/>
        <w:rPr>
          <w:rFonts w:ascii="Times New Roman" w:eastAsia="Calibri" w:hAnsi="Times New Roman" w:cs="Times New Roman"/>
          <w:bCs/>
          <w:sz w:val="12"/>
          <w:szCs w:val="12"/>
        </w:rPr>
      </w:pPr>
      <w:r w:rsidRPr="008A3466">
        <w:rPr>
          <w:rFonts w:ascii="Times New Roman" w:eastAsia="Calibri" w:hAnsi="Times New Roman" w:cs="Times New Roman"/>
          <w:bCs/>
          <w:sz w:val="12"/>
          <w:szCs w:val="12"/>
        </w:rPr>
        <w:t xml:space="preserve">                                 О.М.Хомякова</w:t>
      </w:r>
    </w:p>
    <w:p w:rsidR="00301760" w:rsidRDefault="00301760" w:rsidP="008A3466">
      <w:pPr>
        <w:spacing w:after="0"/>
        <w:ind w:firstLine="284"/>
        <w:jc w:val="right"/>
        <w:rPr>
          <w:rFonts w:ascii="Times New Roman" w:eastAsia="Calibri" w:hAnsi="Times New Roman" w:cs="Times New Roman"/>
          <w:bCs/>
          <w:sz w:val="12"/>
          <w:szCs w:val="12"/>
        </w:rPr>
      </w:pPr>
    </w:p>
    <w:p w:rsidR="00301760" w:rsidRDefault="00301760" w:rsidP="00301760">
      <w:pPr>
        <w:spacing w:after="0"/>
        <w:ind w:firstLine="284"/>
        <w:jc w:val="center"/>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301760" w:rsidRDefault="00301760" w:rsidP="0030176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01760">
        <w:rPr>
          <w:rFonts w:ascii="Times New Roman" w:eastAsia="Calibri" w:hAnsi="Times New Roman" w:cs="Times New Roman"/>
          <w:bCs/>
          <w:sz w:val="12"/>
          <w:szCs w:val="12"/>
        </w:rPr>
        <w:t>ЛИПОВКА</w:t>
      </w:r>
    </w:p>
    <w:p w:rsidR="00301760" w:rsidRDefault="00301760" w:rsidP="00301760">
      <w:pPr>
        <w:spacing w:after="0"/>
        <w:ind w:firstLine="284"/>
        <w:jc w:val="center"/>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МУНИЦИПАЛЬНОГО РАЙОНА СЕРГИЕВСКИЙ</w:t>
      </w:r>
    </w:p>
    <w:p w:rsidR="00301760" w:rsidRPr="00301760" w:rsidRDefault="00301760" w:rsidP="0030176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01760" w:rsidRPr="00301760" w:rsidRDefault="00301760" w:rsidP="0030176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 15</w:t>
      </w:r>
    </w:p>
    <w:p w:rsidR="00301760" w:rsidRPr="00301760" w:rsidRDefault="00301760" w:rsidP="00301760">
      <w:pPr>
        <w:spacing w:after="0"/>
        <w:ind w:firstLine="284"/>
        <w:jc w:val="center"/>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«О внесении изменений в 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принято  Собранием Представителей</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сельского поселения Липовка</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муниципального района Сергиевс</w:t>
      </w:r>
      <w:r>
        <w:rPr>
          <w:rFonts w:ascii="Times New Roman" w:eastAsia="Calibri" w:hAnsi="Times New Roman" w:cs="Times New Roman"/>
          <w:bCs/>
          <w:sz w:val="12"/>
          <w:szCs w:val="12"/>
        </w:rPr>
        <w:t>кий</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Липовка муниципального района Сергиевский, в целях приведения в соответствие с законодательством, Собрание представителей сельского  поселения  Липовка  му</w:t>
      </w:r>
      <w:r>
        <w:rPr>
          <w:rFonts w:ascii="Times New Roman" w:eastAsia="Calibri" w:hAnsi="Times New Roman" w:cs="Times New Roman"/>
          <w:bCs/>
          <w:sz w:val="12"/>
          <w:szCs w:val="12"/>
        </w:rPr>
        <w:t>ниципального района Сергиевский</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01760">
        <w:rPr>
          <w:rFonts w:ascii="Times New Roman" w:eastAsia="Calibri" w:hAnsi="Times New Roman" w:cs="Times New Roman"/>
          <w:bCs/>
          <w:sz w:val="12"/>
          <w:szCs w:val="12"/>
        </w:rPr>
        <w:t>Внести в Решение Собрания Представителей сельского поселения Липовка  муниципального района Сергиевский №19 от 25.10.2017 г.  «Об утверждении Правил  благоустройства территории сельского поселения Липовка муниципального района Сергиевский Самарской области» (далее-решение) изменения и дополнения следующего содержания:</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301760">
        <w:rPr>
          <w:rFonts w:ascii="Times New Roman" w:eastAsia="Calibri" w:hAnsi="Times New Roman" w:cs="Times New Roman"/>
          <w:bCs/>
          <w:sz w:val="12"/>
          <w:szCs w:val="12"/>
        </w:rPr>
        <w:t xml:space="preserve">В пункте 1.1. Раздела 1 Приложения №1   слова: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«,организации сбора и вывоза твердых бытовых отходов и мусора» исключить.</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301760">
        <w:rPr>
          <w:rFonts w:ascii="Times New Roman" w:eastAsia="Calibri" w:hAnsi="Times New Roman" w:cs="Times New Roman"/>
          <w:bCs/>
          <w:sz w:val="12"/>
          <w:szCs w:val="12"/>
        </w:rPr>
        <w:t xml:space="preserve">В пункте 1.3. Раздела 1 Приложения №1  слова: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lastRenderedPageBreak/>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301760">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301760">
        <w:rPr>
          <w:rFonts w:ascii="Times New Roman" w:eastAsia="Calibri" w:hAnsi="Times New Roman" w:cs="Times New Roman"/>
          <w:bCs/>
          <w:sz w:val="12"/>
          <w:szCs w:val="12"/>
        </w:rPr>
        <w:t>Дополнить пункт 1.4. Раздела 1 Приложения №1  следующим термином:</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301760">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301760">
        <w:rPr>
          <w:rFonts w:ascii="Times New Roman" w:eastAsia="Calibri" w:hAnsi="Times New Roman" w:cs="Times New Roman"/>
          <w:bCs/>
          <w:sz w:val="12"/>
          <w:szCs w:val="12"/>
        </w:rPr>
        <w:t>Подпункт 7.1.13.1. Раздела 7.1. Приложения №1 изложить в следующей редакции: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Pr>
          <w:rFonts w:ascii="Times New Roman" w:eastAsia="Calibri" w:hAnsi="Times New Roman" w:cs="Times New Roman"/>
          <w:bCs/>
          <w:sz w:val="12"/>
          <w:szCs w:val="12"/>
        </w:rPr>
        <w:t>мах), а также их информирование</w:t>
      </w:r>
      <w:r w:rsidRPr="00301760">
        <w:rPr>
          <w:rFonts w:ascii="Times New Roman" w:eastAsia="Calibri" w:hAnsi="Times New Roman" w:cs="Times New Roman"/>
          <w:bCs/>
          <w:sz w:val="12"/>
          <w:szCs w:val="12"/>
        </w:rPr>
        <w:t>»</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301760">
        <w:rPr>
          <w:rFonts w:ascii="Times New Roman" w:eastAsia="Calibri" w:hAnsi="Times New Roman" w:cs="Times New Roman"/>
          <w:bCs/>
          <w:sz w:val="12"/>
          <w:szCs w:val="12"/>
        </w:rPr>
        <w:t>Подпункты 7.1.13.2.-7.1.13.9. Раздела 7.1. Приложения №1 исключить.</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301760">
        <w:rPr>
          <w:rFonts w:ascii="Times New Roman" w:eastAsia="Calibri" w:hAnsi="Times New Roman" w:cs="Times New Roman"/>
          <w:bCs/>
          <w:sz w:val="12"/>
          <w:szCs w:val="12"/>
        </w:rPr>
        <w:t xml:space="preserve"> «Подпункт 7.1.23. Раздела 7.1. Приложения №1 изложить в новой редакции: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Не допускается вывоз ЖБО в места, не предназначенные для слива отходов.</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301760">
        <w:rPr>
          <w:rFonts w:ascii="Times New Roman" w:eastAsia="Calibri" w:hAnsi="Times New Roman" w:cs="Times New Roman"/>
          <w:bCs/>
          <w:sz w:val="12"/>
          <w:szCs w:val="12"/>
        </w:rPr>
        <w:t>Подпункт 7.3.6. Раздела 7.3. Приложения №1 изложить в следующей редакции: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301760">
        <w:rPr>
          <w:rFonts w:ascii="Times New Roman" w:eastAsia="Calibri" w:hAnsi="Times New Roman" w:cs="Times New Roman"/>
          <w:bCs/>
          <w:sz w:val="12"/>
          <w:szCs w:val="12"/>
        </w:rPr>
        <w:t>Подпункт 7.5.5. Раздела 7.5. Приложения №1 изложить в следующей редакции: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Самовольная вырубка зеленых насаждений на территории сельского поселения Липовка муниципального района Сергиевский запрещена.</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Снос  зеленых насаждений на территории сельского поселения Липовка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удаление аварийных, больных деревьев и кустарников;</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организации парковок (парковочных мест)</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301760">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301760" w:rsidRPr="00301760" w:rsidRDefault="00301760" w:rsidP="00301760">
      <w:pPr>
        <w:spacing w:after="0"/>
        <w:ind w:firstLine="284"/>
        <w:jc w:val="both"/>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lastRenderedPageBreak/>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01760">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01760">
        <w:rPr>
          <w:rFonts w:ascii="Times New Roman" w:eastAsia="Calibri" w:hAnsi="Times New Roman" w:cs="Times New Roman"/>
          <w:bCs/>
          <w:sz w:val="12"/>
          <w:szCs w:val="12"/>
        </w:rPr>
        <w:t xml:space="preserve"> удаления аварийных, больных деревьев и кустарников;</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01760">
        <w:rPr>
          <w:rFonts w:ascii="Times New Roman" w:eastAsia="Calibri" w:hAnsi="Times New Roman" w:cs="Times New Roman"/>
          <w:bCs/>
          <w:sz w:val="12"/>
          <w:szCs w:val="12"/>
        </w:rPr>
        <w:t>пересадки деревьев и кустарников;</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301760">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301760">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301760">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01760">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301760" w:rsidRPr="00301760" w:rsidRDefault="00301760" w:rsidP="0030176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01760">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301760" w:rsidRP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Председатель собрания представителей</w:t>
      </w:r>
    </w:p>
    <w:p w:rsidR="00301760" w:rsidRP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сельского поселения Липовка</w:t>
      </w:r>
    </w:p>
    <w:p w:rsid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муниципального района   Сергиевский     </w:t>
      </w:r>
    </w:p>
    <w:p w:rsidR="00301760" w:rsidRP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Н.Н. Тихонова</w:t>
      </w:r>
    </w:p>
    <w:p w:rsidR="00301760" w:rsidRP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Глава сельского поселения Липовка</w:t>
      </w:r>
    </w:p>
    <w:p w:rsid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муниципального района   Сергиевский        </w:t>
      </w:r>
    </w:p>
    <w:p w:rsidR="00301760" w:rsidRDefault="00301760" w:rsidP="00301760">
      <w:pPr>
        <w:spacing w:after="0"/>
        <w:ind w:firstLine="284"/>
        <w:jc w:val="right"/>
        <w:rPr>
          <w:rFonts w:ascii="Times New Roman" w:eastAsia="Calibri" w:hAnsi="Times New Roman" w:cs="Times New Roman"/>
          <w:bCs/>
          <w:sz w:val="12"/>
          <w:szCs w:val="12"/>
        </w:rPr>
      </w:pPr>
      <w:r w:rsidRPr="00301760">
        <w:rPr>
          <w:rFonts w:ascii="Times New Roman" w:eastAsia="Calibri" w:hAnsi="Times New Roman" w:cs="Times New Roman"/>
          <w:bCs/>
          <w:sz w:val="12"/>
          <w:szCs w:val="12"/>
        </w:rPr>
        <w:t xml:space="preserve">                                                             С.И. Вершинин</w:t>
      </w:r>
    </w:p>
    <w:p w:rsidR="00301760" w:rsidRDefault="00301760" w:rsidP="00301760">
      <w:pPr>
        <w:spacing w:after="0"/>
        <w:ind w:firstLine="284"/>
        <w:jc w:val="right"/>
        <w:rPr>
          <w:rFonts w:ascii="Times New Roman" w:eastAsia="Calibri" w:hAnsi="Times New Roman" w:cs="Times New Roman"/>
          <w:bCs/>
          <w:sz w:val="12"/>
          <w:szCs w:val="12"/>
        </w:rPr>
      </w:pP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РЕШЕНИЕ   </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 13 »  июля  2020 г.                                                          </w:t>
      </w:r>
      <w:r>
        <w:rPr>
          <w:rFonts w:ascii="Times New Roman" w:eastAsia="Calibri" w:hAnsi="Times New Roman" w:cs="Times New Roman"/>
          <w:bCs/>
          <w:sz w:val="12"/>
          <w:szCs w:val="12"/>
        </w:rPr>
        <w:t xml:space="preserve">                                                                                                                                        № 1</w:t>
      </w:r>
      <w:r w:rsidRPr="004670A6">
        <w:rPr>
          <w:rFonts w:ascii="Times New Roman" w:eastAsia="Calibri" w:hAnsi="Times New Roman" w:cs="Times New Roman"/>
          <w:bCs/>
          <w:sz w:val="12"/>
          <w:szCs w:val="12"/>
        </w:rPr>
        <w:t>6</w:t>
      </w: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Об утверждении порядка ведения перечня видов</w:t>
      </w:r>
      <w:r>
        <w:rPr>
          <w:rFonts w:ascii="Times New Roman" w:eastAsia="Calibri" w:hAnsi="Times New Roman" w:cs="Times New Roman"/>
          <w:bCs/>
          <w:sz w:val="12"/>
          <w:szCs w:val="12"/>
        </w:rPr>
        <w:t xml:space="preserve"> муниципального </w:t>
      </w:r>
      <w:r w:rsidRPr="004670A6">
        <w:rPr>
          <w:rFonts w:ascii="Times New Roman" w:eastAsia="Calibri" w:hAnsi="Times New Roman" w:cs="Times New Roman"/>
          <w:bCs/>
          <w:sz w:val="12"/>
          <w:szCs w:val="12"/>
        </w:rPr>
        <w:t>контроля и органов местного самоуправления сельского поселения Липовка муниципального района  Сергиевский Самарской области, уполномоченных на их осуществление</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Принято Собранием Представителей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сельского поселения Липовка</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муниципального района Сергиевский</w:t>
      </w:r>
    </w:p>
    <w:p w:rsidR="004670A6" w:rsidRPr="004670A6" w:rsidRDefault="004670A6" w:rsidP="004670A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Липовка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4670A6">
        <w:rPr>
          <w:rFonts w:ascii="Times New Roman" w:eastAsia="Calibri" w:hAnsi="Times New Roman" w:cs="Times New Roman"/>
          <w:bCs/>
          <w:sz w:val="12"/>
          <w:szCs w:val="12"/>
        </w:rPr>
        <w:t xml:space="preserve">Собрание представителей сельского поселения Липовка муниципального района Сергиевский Самарской области </w:t>
      </w:r>
    </w:p>
    <w:p w:rsidR="004670A6" w:rsidRPr="004670A6" w:rsidRDefault="004670A6" w:rsidP="004670A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Липовка муниципального района  Сергиевский Самарской области, уполномоченных на их осуществление.</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 Опубликовать настоящее Решение в газете «Сергиевский вестник».</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Председатель Собрания представителей</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сельского поселения Липовка                                            </w:t>
      </w:r>
    </w:p>
    <w:p w:rsid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муниципального района  Сергиевский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Н.Н. Тихонова</w:t>
      </w:r>
    </w:p>
    <w:p w:rsidR="004670A6" w:rsidRPr="004670A6" w:rsidRDefault="004670A6" w:rsidP="004670A6">
      <w:pPr>
        <w:spacing w:after="0"/>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Глава сельского поселения Липовка</w:t>
      </w:r>
    </w:p>
    <w:p w:rsid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муниципального района Сергиевский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С.И. Вершинин</w:t>
      </w:r>
    </w:p>
    <w:p w:rsidR="004670A6" w:rsidRPr="004670A6" w:rsidRDefault="004670A6" w:rsidP="004670A6">
      <w:pPr>
        <w:spacing w:after="0"/>
        <w:jc w:val="both"/>
        <w:rPr>
          <w:rFonts w:ascii="Times New Roman" w:eastAsia="Calibri" w:hAnsi="Times New Roman" w:cs="Times New Roman"/>
          <w:bCs/>
          <w:sz w:val="12"/>
          <w:szCs w:val="12"/>
        </w:rPr>
      </w:pP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Приложение к Решению</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Собрания представителей сельского поселения</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Липовка муниципального района</w:t>
      </w:r>
    </w:p>
    <w:p w:rsidR="004670A6" w:rsidRPr="004670A6" w:rsidRDefault="004670A6" w:rsidP="004670A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4670A6" w:rsidRPr="004670A6" w:rsidRDefault="004670A6" w:rsidP="004670A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Порядок </w:t>
      </w:r>
      <w:r w:rsidRPr="004670A6">
        <w:rPr>
          <w:rFonts w:ascii="Times New Roman" w:eastAsia="Calibri" w:hAnsi="Times New Roman" w:cs="Times New Roman"/>
          <w:bCs/>
          <w:sz w:val="12"/>
          <w:szCs w:val="12"/>
        </w:rPr>
        <w:t>ведения перечня видов муниципального контроля и органов местного самоуправления сельского поселения Липовка  муниципального района  Сергиевский Самарской области,  уполномоченных на их осуществление</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Липовка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Липовка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Липовка муниципального района  Сергиевский Самарской области,  уполномоченных на их осуществление (далее - Перечень).</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 Перечень формируется и ведется Администрацией сельского поселения Липовка муниципального района  Сергиевский Самарской области (далее - уполномоченный орган), по форме, установленной приложением к настоящему Порядку.</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Липовка муниципального района  Сергиевский Самарской области, наделенными полномочиями по </w:t>
      </w:r>
      <w:r w:rsidRPr="004670A6">
        <w:rPr>
          <w:rFonts w:ascii="Times New Roman" w:eastAsia="Calibri" w:hAnsi="Times New Roman" w:cs="Times New Roman"/>
          <w:bCs/>
          <w:sz w:val="12"/>
          <w:szCs w:val="12"/>
        </w:rPr>
        <w:lastRenderedPageBreak/>
        <w:t>осуществлению соответствующего вида муниципального контроля (далее - органы, уполномоченные на осуществление муниципального контроля).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3. В Перечень включаются следующие сведения: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Липовка муниципального района Сергиевский Самарской области, устанавливающего полномочия органа местного самоуправления сельского поселения Липовка муниципального района Сергиевский Самарской области по осуществлению муниципального контроля;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Липовка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Липовка муниципального района Сергиевский Самарской области.  Актуальная версия Перечня подлежит размещению Администрацией сельского поселения Липовка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Информация, включенная в Перечень, является общедоступной.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Липовка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Липовка  муниципального района</w:t>
      </w:r>
      <w:r>
        <w:rPr>
          <w:rFonts w:ascii="Times New Roman" w:eastAsia="Calibri" w:hAnsi="Times New Roman" w:cs="Times New Roman"/>
          <w:bCs/>
          <w:sz w:val="12"/>
          <w:szCs w:val="12"/>
        </w:rPr>
        <w:t xml:space="preserve"> Сергиевский 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Приложение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к Порядку  ведения перечня видов муниципального контроля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и органов местного самоуправления</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сельского поселения Липовка муниципального района</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Сергиевский Самарской области,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4670A6" w:rsidRDefault="004670A6" w:rsidP="004670A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4670A6">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Липовка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4670A6" w:rsidRPr="004670A6" w:rsidTr="004670A6">
        <w:tc>
          <w:tcPr>
            <w:tcW w:w="400"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p>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4670A6" w:rsidRPr="004670A6" w:rsidRDefault="004670A6" w:rsidP="004670A6">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4670A6">
              <w:rPr>
                <w:sz w:val="12"/>
                <w:szCs w:val="12"/>
              </w:rPr>
              <w:t xml:space="preserve"> </w:t>
            </w:r>
            <w:r w:rsidRPr="004670A6">
              <w:rPr>
                <w:rFonts w:ascii="Times New Roman" w:hAnsi="Times New Roman" w:cs="Times New Roman"/>
                <w:sz w:val="12"/>
                <w:szCs w:val="12"/>
              </w:rPr>
              <w:t xml:space="preserve">сельского поселения Липовка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Наименование и реквизиты муниципального нормативного правового акта </w:t>
            </w:r>
          </w:p>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сельского поселения Липовка муниципального района Сергиевский Самарской области</w:t>
            </w:r>
          </w:p>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4670A6" w:rsidRPr="004670A6" w:rsidTr="004670A6">
        <w:tc>
          <w:tcPr>
            <w:tcW w:w="400"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jc w:val="center"/>
              <w:rPr>
                <w:rFonts w:ascii="Times New Roman" w:hAnsi="Times New Roman" w:cs="Times New Roman"/>
                <w:sz w:val="12"/>
                <w:szCs w:val="12"/>
              </w:rPr>
            </w:pPr>
            <w:r w:rsidRPr="004670A6">
              <w:rPr>
                <w:rFonts w:ascii="Times New Roman" w:hAnsi="Times New Roman" w:cs="Times New Roman"/>
                <w:sz w:val="12"/>
                <w:szCs w:val="12"/>
              </w:rPr>
              <w:t xml:space="preserve">5 </w:t>
            </w:r>
          </w:p>
        </w:tc>
      </w:tr>
      <w:tr w:rsidR="004670A6" w:rsidRPr="004670A6" w:rsidTr="004670A6">
        <w:tc>
          <w:tcPr>
            <w:tcW w:w="400"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4670A6" w:rsidRPr="004670A6" w:rsidRDefault="004670A6" w:rsidP="008C033C">
            <w:pPr>
              <w:autoSpaceDE w:val="0"/>
              <w:autoSpaceDN w:val="0"/>
              <w:adjustRightInd w:val="0"/>
              <w:spacing w:after="0" w:line="240" w:lineRule="auto"/>
              <w:rPr>
                <w:rFonts w:ascii="Times New Roman" w:hAnsi="Times New Roman" w:cs="Times New Roman"/>
                <w:sz w:val="12"/>
                <w:szCs w:val="12"/>
              </w:rPr>
            </w:pPr>
          </w:p>
        </w:tc>
      </w:tr>
    </w:tbl>
    <w:p w:rsidR="004670A6" w:rsidRDefault="004670A6" w:rsidP="004670A6">
      <w:pPr>
        <w:spacing w:after="0"/>
        <w:ind w:firstLine="284"/>
        <w:jc w:val="center"/>
        <w:rPr>
          <w:rFonts w:ascii="Times New Roman" w:eastAsia="Calibri" w:hAnsi="Times New Roman" w:cs="Times New Roman"/>
          <w:bCs/>
          <w:sz w:val="12"/>
          <w:szCs w:val="12"/>
        </w:rPr>
      </w:pP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РЕШЕНИЕ</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 13»    июля   2020 г.                                                                                                                </w:t>
      </w:r>
      <w:r>
        <w:rPr>
          <w:rFonts w:ascii="Times New Roman" w:eastAsia="Calibri" w:hAnsi="Times New Roman" w:cs="Times New Roman"/>
          <w:bCs/>
          <w:sz w:val="12"/>
          <w:szCs w:val="12"/>
        </w:rPr>
        <w:t xml:space="preserve">                                                                               </w:t>
      </w:r>
      <w:r w:rsidRPr="004670A6">
        <w:rPr>
          <w:rFonts w:ascii="Times New Roman" w:eastAsia="Calibri" w:hAnsi="Times New Roman" w:cs="Times New Roman"/>
          <w:bCs/>
          <w:sz w:val="12"/>
          <w:szCs w:val="12"/>
        </w:rPr>
        <w:t>№ 17</w:t>
      </w: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w:t>
      </w:r>
      <w:r>
        <w:rPr>
          <w:rFonts w:ascii="Times New Roman" w:eastAsia="Calibri" w:hAnsi="Times New Roman" w:cs="Times New Roman"/>
          <w:bCs/>
          <w:sz w:val="12"/>
          <w:szCs w:val="12"/>
        </w:rPr>
        <w:t xml:space="preserve"> своих супруги (супруга) </w:t>
      </w:r>
      <w:r w:rsidRPr="004670A6">
        <w:rPr>
          <w:rFonts w:ascii="Times New Roman" w:eastAsia="Calibri" w:hAnsi="Times New Roman" w:cs="Times New Roman"/>
          <w:bCs/>
          <w:sz w:val="12"/>
          <w:szCs w:val="12"/>
        </w:rPr>
        <w:t>и несовершеннолетних детей»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Принято Собранием Представителей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сельского поселения Липовка</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муниципального района Сергиевский</w:t>
      </w:r>
    </w:p>
    <w:p w:rsidR="004670A6" w:rsidRPr="004670A6" w:rsidRDefault="004670A6" w:rsidP="004670A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w:t>
      </w:r>
      <w:r>
        <w:rPr>
          <w:rFonts w:ascii="Times New Roman" w:eastAsia="Calibri" w:hAnsi="Times New Roman" w:cs="Times New Roman"/>
          <w:bCs/>
          <w:sz w:val="12"/>
          <w:szCs w:val="12"/>
        </w:rPr>
        <w:t>а Сергиевский 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РЕШИЛО:</w:t>
      </w:r>
    </w:p>
    <w:p w:rsidR="004670A6" w:rsidRPr="004670A6" w:rsidRDefault="004670A6" w:rsidP="004670A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670A6">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 Опубликовать настоящее Решение в газете «Сергиевский вестник».</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Председатель Собрания представителей</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сельского поселения Липовка                                            </w:t>
      </w:r>
    </w:p>
    <w:p w:rsid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муниципального района  Сергиевский         </w:t>
      </w:r>
    </w:p>
    <w:p w:rsidR="004670A6" w:rsidRPr="004670A6" w:rsidRDefault="004670A6" w:rsidP="004670A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Н.Н. Тихонова</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Глава сельского поселения Липовка</w:t>
      </w:r>
    </w:p>
    <w:p w:rsid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муниципального района Сергиевский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С.И. Вершинин</w:t>
      </w:r>
    </w:p>
    <w:p w:rsidR="004670A6" w:rsidRPr="004670A6" w:rsidRDefault="004670A6" w:rsidP="004670A6">
      <w:pPr>
        <w:spacing w:after="0"/>
        <w:jc w:val="both"/>
        <w:rPr>
          <w:rFonts w:ascii="Times New Roman" w:eastAsia="Calibri" w:hAnsi="Times New Roman" w:cs="Times New Roman"/>
          <w:bCs/>
          <w:sz w:val="12"/>
          <w:szCs w:val="12"/>
        </w:rPr>
      </w:pP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Приложение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к  Решению  Собрания представителей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сельского  поселения  Липовка</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муниципального района Сергиевский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Самарской област</w:t>
      </w:r>
      <w:r>
        <w:rPr>
          <w:rFonts w:ascii="Times New Roman" w:eastAsia="Calibri" w:hAnsi="Times New Roman" w:cs="Times New Roman"/>
          <w:bCs/>
          <w:sz w:val="12"/>
          <w:szCs w:val="12"/>
        </w:rPr>
        <w:t>и от  «13» июля  2020  г. №  17</w:t>
      </w:r>
    </w:p>
    <w:p w:rsidR="004670A6" w:rsidRPr="004670A6" w:rsidRDefault="004670A6" w:rsidP="004670A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4670A6">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4670A6" w:rsidRPr="004670A6" w:rsidRDefault="004670A6" w:rsidP="004670A6">
      <w:pPr>
        <w:spacing w:after="0"/>
        <w:ind w:firstLine="284"/>
        <w:jc w:val="both"/>
        <w:rPr>
          <w:rFonts w:ascii="Times New Roman" w:eastAsia="Calibri" w:hAnsi="Times New Roman" w:cs="Times New Roman"/>
          <w:bCs/>
          <w:sz w:val="12"/>
          <w:szCs w:val="12"/>
        </w:rPr>
      </w:pPr>
    </w:p>
    <w:p w:rsidR="004670A6" w:rsidRPr="004670A6" w:rsidRDefault="004670A6" w:rsidP="00A04C70">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I. Общие поло</w:t>
      </w:r>
      <w:r w:rsidR="00A04C70">
        <w:rPr>
          <w:rFonts w:ascii="Times New Roman" w:eastAsia="Calibri" w:hAnsi="Times New Roman" w:cs="Times New Roman"/>
          <w:bCs/>
          <w:sz w:val="12"/>
          <w:szCs w:val="12"/>
        </w:rPr>
        <w:t>жения</w:t>
      </w:r>
    </w:p>
    <w:p w:rsid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Липовка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4670A6" w:rsidRPr="004670A6" w:rsidRDefault="004670A6" w:rsidP="004670A6">
      <w:pPr>
        <w:spacing w:after="0"/>
        <w:ind w:firstLine="284"/>
        <w:jc w:val="both"/>
        <w:rPr>
          <w:rFonts w:ascii="Times New Roman" w:eastAsia="Calibri" w:hAnsi="Times New Roman" w:cs="Times New Roman"/>
          <w:bCs/>
          <w:sz w:val="12"/>
          <w:szCs w:val="12"/>
        </w:rPr>
      </w:pP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II. Порядок представления сведений о доходах и расходах</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Липовка муниципального района Сергиевский 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lastRenderedPageBreak/>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Липовка муниципального района Сергиевский Самарской области в течение трех месяцев со дня события.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Липовка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Липовка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Липовка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2.6. Председатель Собрания представителей сельского поселения Липовка  муниципального района Сергиевский Самарской области, сотрудники администрации сельского поселения Липовка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70A6" w:rsidRDefault="004670A6" w:rsidP="00A04C70">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РЕШЕНИЕ</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«13 »   июля  2020 г.                                                         </w:t>
      </w:r>
      <w:r>
        <w:rPr>
          <w:rFonts w:ascii="Times New Roman" w:eastAsia="Calibri" w:hAnsi="Times New Roman" w:cs="Times New Roman"/>
          <w:bCs/>
          <w:sz w:val="12"/>
          <w:szCs w:val="12"/>
        </w:rPr>
        <w:t xml:space="preserve">                                                                                                                                </w:t>
      </w:r>
      <w:r w:rsidRPr="004670A6">
        <w:rPr>
          <w:rFonts w:ascii="Times New Roman" w:eastAsia="Calibri" w:hAnsi="Times New Roman" w:cs="Times New Roman"/>
          <w:bCs/>
          <w:sz w:val="12"/>
          <w:szCs w:val="12"/>
        </w:rPr>
        <w:t xml:space="preserve">       № 18             </w:t>
      </w:r>
      <w:r>
        <w:rPr>
          <w:rFonts w:ascii="Times New Roman" w:eastAsia="Calibri" w:hAnsi="Times New Roman" w:cs="Times New Roman"/>
          <w:bCs/>
          <w:sz w:val="12"/>
          <w:szCs w:val="12"/>
        </w:rPr>
        <w:t xml:space="preserve">                               </w:t>
      </w:r>
    </w:p>
    <w:p w:rsidR="004670A6" w:rsidRPr="004670A6" w:rsidRDefault="004670A6" w:rsidP="004670A6">
      <w:pPr>
        <w:spacing w:after="0"/>
        <w:ind w:firstLine="284"/>
        <w:jc w:val="center"/>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Принято Собранием Представителей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сельского поселения Липовка</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муниципального района Сергиевский</w:t>
      </w:r>
    </w:p>
    <w:p w:rsidR="004670A6" w:rsidRPr="004670A6" w:rsidRDefault="004670A6" w:rsidP="004670A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4670A6">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 Самарской области</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РЕШИЛО:</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1. Администрации сельского поселения Липовка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2. Администрации сельского поселения Липовка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Липовка  муниципального района Сергиевский.</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4. Опубликовать настоящее  Решение в газете «Сергиевский вестник».</w:t>
      </w:r>
    </w:p>
    <w:p w:rsidR="004670A6" w:rsidRPr="004670A6" w:rsidRDefault="004670A6" w:rsidP="004670A6">
      <w:pPr>
        <w:spacing w:after="0"/>
        <w:ind w:firstLine="284"/>
        <w:jc w:val="both"/>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Председатель собрания представителей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сельского поселения Липовка</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муниципального района Сергиевский</w:t>
      </w:r>
    </w:p>
    <w:p w:rsid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Самарской области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Н.Н. Тихонова</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Глава сельского поселения Липовка </w:t>
      </w:r>
    </w:p>
    <w:p w:rsidR="004670A6" w:rsidRP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муниципального района Сергиевский</w:t>
      </w:r>
    </w:p>
    <w:p w:rsidR="004670A6" w:rsidRDefault="004670A6" w:rsidP="004670A6">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Самарской области                                           </w:t>
      </w:r>
    </w:p>
    <w:p w:rsidR="00B24003" w:rsidRDefault="004670A6" w:rsidP="00A04C70">
      <w:pPr>
        <w:spacing w:after="0"/>
        <w:ind w:firstLine="284"/>
        <w:jc w:val="right"/>
        <w:rPr>
          <w:rFonts w:ascii="Times New Roman" w:eastAsia="Calibri" w:hAnsi="Times New Roman" w:cs="Times New Roman"/>
          <w:bCs/>
          <w:sz w:val="12"/>
          <w:szCs w:val="12"/>
        </w:rPr>
      </w:pPr>
      <w:r w:rsidRPr="004670A6">
        <w:rPr>
          <w:rFonts w:ascii="Times New Roman" w:eastAsia="Calibri" w:hAnsi="Times New Roman" w:cs="Times New Roman"/>
          <w:bCs/>
          <w:sz w:val="12"/>
          <w:szCs w:val="12"/>
        </w:rPr>
        <w:t xml:space="preserve"> С.И. Вершинин</w:t>
      </w: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РЕШЕНИЕ</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«13» июля 2020г.</w:t>
      </w:r>
      <w:r w:rsidRPr="00B24003">
        <w:rPr>
          <w:rFonts w:ascii="Times New Roman" w:eastAsia="Calibri" w:hAnsi="Times New Roman" w:cs="Times New Roman"/>
          <w:bCs/>
          <w:sz w:val="12"/>
          <w:szCs w:val="12"/>
        </w:rPr>
        <w:tab/>
        <w:t xml:space="preserve">                                                                         </w:t>
      </w:r>
      <w:r>
        <w:rPr>
          <w:rFonts w:ascii="Times New Roman" w:eastAsia="Calibri" w:hAnsi="Times New Roman" w:cs="Times New Roman"/>
          <w:bCs/>
          <w:sz w:val="12"/>
          <w:szCs w:val="12"/>
        </w:rPr>
        <w:t xml:space="preserve">                                                                                                                     №19</w:t>
      </w: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B24003">
        <w:rPr>
          <w:rFonts w:ascii="Times New Roman" w:eastAsia="Calibri" w:hAnsi="Times New Roman" w:cs="Times New Roman"/>
          <w:bCs/>
          <w:sz w:val="12"/>
          <w:szCs w:val="12"/>
        </w:rPr>
        <w:t>контроля и органов местного самоуправления сельского поселения Светлодольск муниципального района  Сергиевский Самарской области, уполномоченных на их осуществление</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Принято Собранием представителей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сельского поселения Светлодольск</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Pr="00B24003" w:rsidRDefault="00B24003" w:rsidP="00B2400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Светлодольск </w:t>
      </w:r>
      <w:r w:rsidRPr="00B24003">
        <w:rPr>
          <w:rFonts w:ascii="Times New Roman" w:eastAsia="Calibri" w:hAnsi="Times New Roman" w:cs="Times New Roman"/>
          <w:bCs/>
          <w:sz w:val="12"/>
          <w:szCs w:val="12"/>
        </w:rPr>
        <w:lastRenderedPageBreak/>
        <w:t>муниципального района</w:t>
      </w:r>
      <w:r>
        <w:rPr>
          <w:rFonts w:ascii="Times New Roman" w:eastAsia="Calibri" w:hAnsi="Times New Roman" w:cs="Times New Roman"/>
          <w:bCs/>
          <w:sz w:val="12"/>
          <w:szCs w:val="12"/>
        </w:rPr>
        <w:t xml:space="preserve"> Сергиевский Самарской области, </w:t>
      </w:r>
      <w:r w:rsidRPr="00B24003">
        <w:rPr>
          <w:rFonts w:ascii="Times New Roman" w:eastAsia="Calibri" w:hAnsi="Times New Roman" w:cs="Times New Roman"/>
          <w:bCs/>
          <w:sz w:val="12"/>
          <w:szCs w:val="12"/>
        </w:rPr>
        <w:t>Собрание представителей сельского поселения Светлодольск муниципального района Сергиевский Самарской области</w:t>
      </w:r>
    </w:p>
    <w:p w:rsidR="00B24003" w:rsidRPr="00B24003" w:rsidRDefault="00B24003" w:rsidP="00B2400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 xml:space="preserve"> </w:t>
      </w:r>
      <w:r w:rsidRPr="00B24003">
        <w:rPr>
          <w:rFonts w:ascii="Times New Roman" w:eastAsia="Calibri" w:hAnsi="Times New Roman" w:cs="Times New Roman"/>
          <w:bCs/>
          <w:sz w:val="12"/>
          <w:szCs w:val="12"/>
        </w:rPr>
        <w:t>уполномоченных на их осуществление.</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 Опубликовать настоящее Решение в газете «Сергиевский вестник».</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3. Настоящее Решение вступает в силу со дня его </w:t>
      </w:r>
      <w:r>
        <w:rPr>
          <w:rFonts w:ascii="Times New Roman" w:eastAsia="Calibri" w:hAnsi="Times New Roman" w:cs="Times New Roman"/>
          <w:bCs/>
          <w:sz w:val="12"/>
          <w:szCs w:val="12"/>
        </w:rPr>
        <w:t>официального опубликования.</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Председатель собрания представителей</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сельского поселения Светлодольск</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Default="00B24003" w:rsidP="00B24003">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24003" w:rsidRPr="00B24003" w:rsidRDefault="00B24003" w:rsidP="00B24003">
      <w:pPr>
        <w:spacing w:after="0"/>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ab/>
      </w:r>
      <w:r w:rsidRPr="00B24003">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Н.А.Анцинова</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Глава сельского поселения Светлодольск</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Default="00B24003" w:rsidP="00B2400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Н.В.Андрюхин</w:t>
      </w:r>
    </w:p>
    <w:p w:rsidR="00B24003" w:rsidRPr="00B24003" w:rsidRDefault="00B24003" w:rsidP="00B24003">
      <w:pPr>
        <w:spacing w:after="0"/>
        <w:ind w:firstLine="284"/>
        <w:jc w:val="both"/>
        <w:rPr>
          <w:rFonts w:ascii="Times New Roman" w:eastAsia="Calibri" w:hAnsi="Times New Roman" w:cs="Times New Roman"/>
          <w:bCs/>
          <w:sz w:val="12"/>
          <w:szCs w:val="12"/>
        </w:rPr>
      </w:pPr>
    </w:p>
    <w:p w:rsidR="00B24003" w:rsidRPr="00B24003" w:rsidRDefault="00B24003" w:rsidP="00B2400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B24003">
        <w:rPr>
          <w:rFonts w:ascii="Times New Roman" w:eastAsia="Calibri" w:hAnsi="Times New Roman" w:cs="Times New Roman"/>
          <w:bCs/>
          <w:sz w:val="12"/>
          <w:szCs w:val="12"/>
        </w:rPr>
        <w:t>к Решению</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Собрания представителей сельского поселения</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Светлодольск муниципального района</w:t>
      </w:r>
    </w:p>
    <w:p w:rsidR="00B24003" w:rsidRPr="00B24003" w:rsidRDefault="00B24003" w:rsidP="00B2400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B24003" w:rsidRPr="00B24003" w:rsidRDefault="00B24003" w:rsidP="00B2400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B24003">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Светлодольск муниципального района  Сергиевский Самарской области, уполномоченных на их осуществление</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Светлодольск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Светлодольск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Светлодольск муниципального района  Сергиевский Самарской области,  уполномоченных на их осуществление (далее - Перечень).</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 Перечень формируется и ведется Администрацией сельского поселения Светлодольск муниципального района  Сергиевский Самарской области (далее - уполномоченный орган), по форме, установленной приложением к настоящему Порядку.</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Светлодольск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3. В Перечень включаются следующие сведения: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Светлодольск муниципального района Сергиевский Самарской области, устанавливающего полномочия органа местного самоуправления сельского поселения Светлодольск муниципального района Сергиевский Самарской области по осуществлению муниципального контроля;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Светлодольск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Светлодольск муниципального района Сергиевский Самарской области. Актуальная версия Перечня подлежит размещению Администрацией сельского поселения Светлодольск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Информация, включенная в Перечень, является общедоступной.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Светлодольск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Светлодольск муниципального района Сергиевский Самарской области.</w:t>
      </w:r>
    </w:p>
    <w:p w:rsidR="00B24003" w:rsidRPr="00B24003" w:rsidRDefault="00B24003" w:rsidP="00B24003">
      <w:pPr>
        <w:spacing w:after="0"/>
        <w:jc w:val="both"/>
        <w:rPr>
          <w:rFonts w:ascii="Times New Roman" w:eastAsia="Calibri" w:hAnsi="Times New Roman" w:cs="Times New Roman"/>
          <w:bCs/>
          <w:sz w:val="12"/>
          <w:szCs w:val="12"/>
        </w:rPr>
      </w:pPr>
    </w:p>
    <w:p w:rsidR="00B24003" w:rsidRPr="00B24003" w:rsidRDefault="00B24003" w:rsidP="00B2400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Приложение </w:t>
      </w:r>
      <w:r w:rsidRPr="00B24003">
        <w:rPr>
          <w:rFonts w:ascii="Times New Roman" w:eastAsia="Calibri" w:hAnsi="Times New Roman" w:cs="Times New Roman"/>
          <w:bCs/>
          <w:sz w:val="12"/>
          <w:szCs w:val="12"/>
        </w:rPr>
        <w:t>к Порядку</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ведения перечня видов муниципального контроля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и органов местного самоуправления</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сельского поселения  Светлодольск муниципального района</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Сергиевский Самарской области,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B24003" w:rsidRDefault="00B24003" w:rsidP="00B2400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B24003">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Светлодольск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B24003" w:rsidRPr="00B24003" w:rsidTr="00B24003">
        <w:tc>
          <w:tcPr>
            <w:tcW w:w="400"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p>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B24003" w:rsidRPr="00B24003" w:rsidRDefault="00B24003" w:rsidP="00B24003">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Светлодольск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Наименование и реквизиты муниципального нормативного правового акта </w:t>
            </w:r>
          </w:p>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сельского поселения Светлодольск муниципального района Сергиевский Самарской области</w:t>
            </w:r>
          </w:p>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B24003" w:rsidRPr="00B24003" w:rsidTr="00B24003">
        <w:tc>
          <w:tcPr>
            <w:tcW w:w="400"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jc w:val="center"/>
              <w:rPr>
                <w:rFonts w:ascii="Times New Roman" w:hAnsi="Times New Roman" w:cs="Times New Roman"/>
                <w:sz w:val="12"/>
                <w:szCs w:val="12"/>
              </w:rPr>
            </w:pPr>
            <w:r w:rsidRPr="00B24003">
              <w:rPr>
                <w:rFonts w:ascii="Times New Roman" w:hAnsi="Times New Roman" w:cs="Times New Roman"/>
                <w:sz w:val="12"/>
                <w:szCs w:val="12"/>
              </w:rPr>
              <w:t xml:space="preserve">5 </w:t>
            </w:r>
          </w:p>
        </w:tc>
      </w:tr>
      <w:tr w:rsidR="00B24003" w:rsidRPr="00B24003" w:rsidTr="00B24003">
        <w:tc>
          <w:tcPr>
            <w:tcW w:w="400"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B24003" w:rsidRPr="00B24003" w:rsidRDefault="00B24003" w:rsidP="008C033C">
            <w:pPr>
              <w:autoSpaceDE w:val="0"/>
              <w:autoSpaceDN w:val="0"/>
              <w:adjustRightInd w:val="0"/>
              <w:spacing w:after="0" w:line="240" w:lineRule="auto"/>
              <w:rPr>
                <w:rFonts w:ascii="Times New Roman" w:hAnsi="Times New Roman" w:cs="Times New Roman"/>
                <w:sz w:val="12"/>
                <w:szCs w:val="12"/>
              </w:rPr>
            </w:pPr>
          </w:p>
        </w:tc>
      </w:tr>
    </w:tbl>
    <w:p w:rsidR="00B24003" w:rsidRDefault="00B24003" w:rsidP="00B24003">
      <w:pPr>
        <w:spacing w:after="0"/>
        <w:ind w:firstLine="284"/>
        <w:jc w:val="center"/>
        <w:rPr>
          <w:rFonts w:ascii="Times New Roman" w:eastAsia="Calibri" w:hAnsi="Times New Roman" w:cs="Times New Roman"/>
          <w:bCs/>
          <w:sz w:val="12"/>
          <w:szCs w:val="12"/>
        </w:rPr>
      </w:pP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РЕШЕНИЕ</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B24003">
        <w:rPr>
          <w:rFonts w:ascii="Times New Roman" w:eastAsia="Calibri" w:hAnsi="Times New Roman" w:cs="Times New Roman"/>
          <w:bCs/>
          <w:sz w:val="12"/>
          <w:szCs w:val="12"/>
        </w:rPr>
        <w:t xml:space="preserve"> №20</w:t>
      </w: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B24003">
        <w:rPr>
          <w:rFonts w:ascii="Times New Roman" w:eastAsia="Calibri" w:hAnsi="Times New Roman" w:cs="Times New Roman"/>
          <w:bCs/>
          <w:sz w:val="12"/>
          <w:szCs w:val="12"/>
        </w:rPr>
        <w:t>и несовершеннолетних детей»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Принято Собранием Представителей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сельского поселения Светлодольск</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Pr="00B24003" w:rsidRDefault="00B24003" w:rsidP="00B2400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w:t>
      </w:r>
      <w:r>
        <w:rPr>
          <w:rFonts w:ascii="Times New Roman" w:eastAsia="Calibri" w:hAnsi="Times New Roman" w:cs="Times New Roman"/>
          <w:bCs/>
          <w:sz w:val="12"/>
          <w:szCs w:val="12"/>
        </w:rPr>
        <w:t>сти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РЕШИЛО:</w:t>
      </w:r>
    </w:p>
    <w:p w:rsidR="00B24003" w:rsidRPr="00B24003" w:rsidRDefault="00B24003" w:rsidP="00B2400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B24003">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 Опубликовать настоящее Решение в газете «Сергиевский вестник».</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Председатель Собрания представителей</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сельского поселения Светлодольск                                         </w:t>
      </w:r>
    </w:p>
    <w:p w:rsid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муниципального района  Сергиевский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Н.А.Анцинова</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Глава сельского поселения Светлодольск</w:t>
      </w:r>
    </w:p>
    <w:p w:rsid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муниципального района Сергиевский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Н.В.Андрюхин</w:t>
      </w:r>
    </w:p>
    <w:p w:rsidR="00B24003" w:rsidRPr="00B24003" w:rsidRDefault="00B24003" w:rsidP="00B24003">
      <w:pPr>
        <w:spacing w:after="0"/>
        <w:ind w:firstLine="284"/>
        <w:jc w:val="both"/>
        <w:rPr>
          <w:rFonts w:ascii="Times New Roman" w:eastAsia="Calibri" w:hAnsi="Times New Roman" w:cs="Times New Roman"/>
          <w:bCs/>
          <w:sz w:val="12"/>
          <w:szCs w:val="12"/>
        </w:rPr>
      </w:pP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Приложение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к  Решению  Собрания представителей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сельского поселения  Светлодольск</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муниципального района Сергиевский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 г. № 20</w:t>
      </w:r>
    </w:p>
    <w:p w:rsidR="00B24003" w:rsidRPr="00B24003" w:rsidRDefault="00B24003" w:rsidP="00B2400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B24003">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B24003" w:rsidRPr="00B24003" w:rsidRDefault="00B24003" w:rsidP="00B24003">
      <w:pPr>
        <w:spacing w:after="0"/>
        <w:ind w:firstLine="284"/>
        <w:jc w:val="both"/>
        <w:rPr>
          <w:rFonts w:ascii="Times New Roman" w:eastAsia="Calibri" w:hAnsi="Times New Roman" w:cs="Times New Roman"/>
          <w:bCs/>
          <w:sz w:val="12"/>
          <w:szCs w:val="12"/>
        </w:rPr>
      </w:pP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lastRenderedPageBreak/>
        <w:t>I. Общие положения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B24003" w:rsidRDefault="00B24003" w:rsidP="00B24003">
      <w:pPr>
        <w:spacing w:after="0"/>
        <w:ind w:firstLine="284"/>
        <w:jc w:val="center"/>
        <w:rPr>
          <w:rFonts w:ascii="Times New Roman" w:eastAsia="Calibri" w:hAnsi="Times New Roman" w:cs="Times New Roman"/>
          <w:bCs/>
          <w:sz w:val="12"/>
          <w:szCs w:val="12"/>
        </w:rPr>
      </w:pP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II. Порядок представления сведений о доходах и расходах</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Светлодольск муниципального района Сергиевский Самарской области.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Светлодольск муниципального района Сергиевский Самарской области в течение трех месяцев со дня события.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Собрание представителей сельского поселения Светлодольск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Светлодольск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Светлодольск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Светлодольск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2.6. Председатель Собрания представителей сельского поселения Светлодольск муниципального района Сергиевский Самарской области, сотрудники администрации сельского поселения Светлодольск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1760"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B24003" w:rsidRDefault="00B24003" w:rsidP="00B24003">
      <w:pPr>
        <w:spacing w:after="0"/>
        <w:ind w:firstLine="284"/>
        <w:jc w:val="both"/>
        <w:rPr>
          <w:rFonts w:ascii="Times New Roman" w:eastAsia="Calibri" w:hAnsi="Times New Roman" w:cs="Times New Roman"/>
          <w:bCs/>
          <w:sz w:val="12"/>
          <w:szCs w:val="12"/>
        </w:rPr>
      </w:pPr>
    </w:p>
    <w:p w:rsidR="00A04C70" w:rsidRDefault="00A04C70" w:rsidP="00B24003">
      <w:pPr>
        <w:spacing w:after="0"/>
        <w:ind w:firstLine="284"/>
        <w:jc w:val="both"/>
        <w:rPr>
          <w:rFonts w:ascii="Times New Roman" w:eastAsia="Calibri" w:hAnsi="Times New Roman" w:cs="Times New Roman"/>
          <w:bCs/>
          <w:sz w:val="12"/>
          <w:szCs w:val="12"/>
        </w:rPr>
      </w:pPr>
    </w:p>
    <w:p w:rsidR="00A04C70" w:rsidRDefault="00A04C70" w:rsidP="00B24003">
      <w:pPr>
        <w:spacing w:after="0"/>
        <w:ind w:firstLine="284"/>
        <w:jc w:val="both"/>
        <w:rPr>
          <w:rFonts w:ascii="Times New Roman" w:eastAsia="Calibri" w:hAnsi="Times New Roman" w:cs="Times New Roman"/>
          <w:bCs/>
          <w:sz w:val="12"/>
          <w:szCs w:val="12"/>
        </w:rPr>
      </w:pPr>
    </w:p>
    <w:p w:rsidR="00A04C70" w:rsidRDefault="00A04C70" w:rsidP="00B24003">
      <w:pPr>
        <w:spacing w:after="0"/>
        <w:ind w:firstLine="284"/>
        <w:jc w:val="both"/>
        <w:rPr>
          <w:rFonts w:ascii="Times New Roman" w:eastAsia="Calibri" w:hAnsi="Times New Roman" w:cs="Times New Roman"/>
          <w:bCs/>
          <w:sz w:val="12"/>
          <w:szCs w:val="12"/>
        </w:rPr>
      </w:pPr>
    </w:p>
    <w:p w:rsidR="00A04C70" w:rsidRDefault="00A04C70" w:rsidP="00B24003">
      <w:pPr>
        <w:spacing w:after="0"/>
        <w:ind w:firstLine="284"/>
        <w:jc w:val="both"/>
        <w:rPr>
          <w:rFonts w:ascii="Times New Roman" w:eastAsia="Calibri" w:hAnsi="Times New Roman" w:cs="Times New Roman"/>
          <w:bCs/>
          <w:sz w:val="12"/>
          <w:szCs w:val="12"/>
        </w:rPr>
      </w:pPr>
    </w:p>
    <w:p w:rsidR="00A04C70" w:rsidRDefault="00A04C70" w:rsidP="00B24003">
      <w:pPr>
        <w:spacing w:after="0"/>
        <w:ind w:firstLine="284"/>
        <w:jc w:val="both"/>
        <w:rPr>
          <w:rFonts w:ascii="Times New Roman" w:eastAsia="Calibri" w:hAnsi="Times New Roman" w:cs="Times New Roman"/>
          <w:bCs/>
          <w:sz w:val="12"/>
          <w:szCs w:val="12"/>
        </w:rPr>
      </w:pP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lastRenderedPageBreak/>
        <w:t>РЕШЕНИЕ</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B24003">
        <w:rPr>
          <w:rFonts w:ascii="Times New Roman" w:eastAsia="Calibri" w:hAnsi="Times New Roman" w:cs="Times New Roman"/>
          <w:bCs/>
          <w:sz w:val="12"/>
          <w:szCs w:val="12"/>
        </w:rPr>
        <w:t xml:space="preserve">№ 21     </w:t>
      </w:r>
    </w:p>
    <w:p w:rsidR="00B24003" w:rsidRPr="00B24003" w:rsidRDefault="00B24003" w:rsidP="00B24003">
      <w:pPr>
        <w:spacing w:after="0"/>
        <w:ind w:firstLine="284"/>
        <w:jc w:val="center"/>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Принято Собранием Представителей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сельского поселения Светлодольск</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Pr="00B24003" w:rsidRDefault="00B24003" w:rsidP="00B2400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w:t>
      </w:r>
      <w:r>
        <w:rPr>
          <w:rFonts w:ascii="Times New Roman" w:eastAsia="Calibri" w:hAnsi="Times New Roman" w:cs="Times New Roman"/>
          <w:bCs/>
          <w:sz w:val="12"/>
          <w:szCs w:val="12"/>
        </w:rPr>
        <w:t xml:space="preserve"> Сергиевский Самарской области, </w:t>
      </w:r>
      <w:r w:rsidRPr="00B24003">
        <w:rPr>
          <w:rFonts w:ascii="Times New Roman" w:eastAsia="Calibri" w:hAnsi="Times New Roman" w:cs="Times New Roman"/>
          <w:bCs/>
          <w:sz w:val="12"/>
          <w:szCs w:val="12"/>
        </w:rPr>
        <w:t>Собрание Представителей сельского поселения Светлодольск муниципального район</w:t>
      </w:r>
      <w:r>
        <w:rPr>
          <w:rFonts w:ascii="Times New Roman" w:eastAsia="Calibri" w:hAnsi="Times New Roman" w:cs="Times New Roman"/>
          <w:bCs/>
          <w:sz w:val="12"/>
          <w:szCs w:val="12"/>
        </w:rPr>
        <w:t>а Сергиевский Самарской области</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РЕШИЛО:</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 Администрации сельского поселения Светлодольск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2. Администрации сельского поселения Светлодольск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Светлодольск муниципального района Сергиевский.</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4. Опубликовать настоящее  Решение в газете «Сергиевский вестник».</w:t>
      </w:r>
    </w:p>
    <w:p w:rsidR="00B24003" w:rsidRPr="00B24003" w:rsidRDefault="00B24003" w:rsidP="00B24003">
      <w:pPr>
        <w:spacing w:after="0"/>
        <w:ind w:firstLine="284"/>
        <w:jc w:val="both"/>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Председатель собрания представителей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сельского поселения Светлодольск</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Самарской области </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Н.А.Анцинова</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Глава сельского поселения Светлодольск</w:t>
      </w:r>
    </w:p>
    <w:p w:rsidR="00B24003" w:rsidRP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муниципального района Сергиевский</w:t>
      </w:r>
    </w:p>
    <w:p w:rsid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Самарской области   </w:t>
      </w:r>
    </w:p>
    <w:p w:rsidR="00B24003" w:rsidRDefault="00B24003" w:rsidP="00B24003">
      <w:pPr>
        <w:spacing w:after="0"/>
        <w:ind w:firstLine="284"/>
        <w:jc w:val="right"/>
        <w:rPr>
          <w:rFonts w:ascii="Times New Roman" w:eastAsia="Calibri" w:hAnsi="Times New Roman" w:cs="Times New Roman"/>
          <w:bCs/>
          <w:sz w:val="12"/>
          <w:szCs w:val="12"/>
        </w:rPr>
      </w:pPr>
      <w:r w:rsidRPr="00B24003">
        <w:rPr>
          <w:rFonts w:ascii="Times New Roman" w:eastAsia="Calibri" w:hAnsi="Times New Roman" w:cs="Times New Roman"/>
          <w:bCs/>
          <w:sz w:val="12"/>
          <w:szCs w:val="12"/>
        </w:rPr>
        <w:t xml:space="preserve">                                                                                 Н.В.Андрюхин</w:t>
      </w:r>
    </w:p>
    <w:p w:rsidR="00CF2CFA" w:rsidRDefault="00CF2CFA" w:rsidP="00B24003">
      <w:pPr>
        <w:spacing w:after="0"/>
        <w:ind w:firstLine="284"/>
        <w:jc w:val="right"/>
        <w:rPr>
          <w:rFonts w:ascii="Times New Roman" w:eastAsia="Calibri" w:hAnsi="Times New Roman" w:cs="Times New Roman"/>
          <w:bCs/>
          <w:sz w:val="12"/>
          <w:szCs w:val="12"/>
        </w:rPr>
      </w:pPr>
    </w:p>
    <w:p w:rsidR="00CF2CFA" w:rsidRDefault="00CF2CFA" w:rsidP="00CF2CFA">
      <w:pPr>
        <w:spacing w:after="0"/>
        <w:ind w:firstLine="284"/>
        <w:jc w:val="center"/>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CF2CFA" w:rsidRDefault="00CF2CFA" w:rsidP="00CF2CF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F2CFA">
        <w:rPr>
          <w:rFonts w:ascii="Times New Roman" w:eastAsia="Calibri" w:hAnsi="Times New Roman" w:cs="Times New Roman"/>
          <w:bCs/>
          <w:sz w:val="12"/>
          <w:szCs w:val="12"/>
        </w:rPr>
        <w:t>СВЕТЛОДОЛЬСК</w:t>
      </w:r>
    </w:p>
    <w:p w:rsidR="00CF2CFA" w:rsidRDefault="00CF2CFA" w:rsidP="00CF2CFA">
      <w:pPr>
        <w:spacing w:after="0"/>
        <w:ind w:firstLine="284"/>
        <w:jc w:val="center"/>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МУНИЦИПАЛЬНОГО РАЙОНА СЕРГИЕВСКИЙ</w:t>
      </w:r>
    </w:p>
    <w:p w:rsidR="00CF2CFA" w:rsidRPr="00CF2CFA" w:rsidRDefault="00CF2CFA" w:rsidP="00CF2CF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F2CFA" w:rsidRPr="00CF2CFA" w:rsidRDefault="00CF2CFA" w:rsidP="00CF2CF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июля 2020</w:t>
      </w:r>
      <w:r w:rsidRPr="00CF2CFA">
        <w:rPr>
          <w:rFonts w:ascii="Times New Roman" w:eastAsia="Calibri" w:hAnsi="Times New Roman" w:cs="Times New Roman"/>
          <w:bCs/>
          <w:sz w:val="12"/>
          <w:szCs w:val="12"/>
        </w:rPr>
        <w:t xml:space="preserve"> г</w:t>
      </w:r>
      <w:r>
        <w:rPr>
          <w:rFonts w:ascii="Times New Roman" w:eastAsia="Calibri" w:hAnsi="Times New Roman" w:cs="Times New Roman"/>
          <w:bCs/>
          <w:sz w:val="12"/>
          <w:szCs w:val="12"/>
        </w:rPr>
        <w:t xml:space="preserve">                                                                                                                                                                                                         № 22</w:t>
      </w:r>
    </w:p>
    <w:p w:rsidR="00CF2CFA" w:rsidRPr="00CF2CFA" w:rsidRDefault="00CF2CFA" w:rsidP="00CF2CFA">
      <w:pPr>
        <w:spacing w:after="0"/>
        <w:ind w:firstLine="284"/>
        <w:jc w:val="center"/>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«О внесении изменений в Решение Собрания Представителей сельского  поселения Светлодольск  муниципального района Сергиевский   №19 от 13.09.2017 г.  «Об утверждении Правил  благоустройства территории сельского поселения  Светлодольск муниципального района Сергиевский Самарской области»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принято  Собранием Представителей</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сельского поселения Светлодольск</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муниципальног</w:t>
      </w:r>
      <w:r>
        <w:rPr>
          <w:rFonts w:ascii="Times New Roman" w:eastAsia="Calibri" w:hAnsi="Times New Roman" w:cs="Times New Roman"/>
          <w:bCs/>
          <w:sz w:val="12"/>
          <w:szCs w:val="12"/>
        </w:rPr>
        <w:t>о района Сергиевский</w:t>
      </w:r>
    </w:p>
    <w:p w:rsid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Светлодольск муниципального района Сергиевский, в целях приведения в соответствие с законодательством, Собрание представителей сельского  поселения  Светлодольск му</w:t>
      </w:r>
      <w:r>
        <w:rPr>
          <w:rFonts w:ascii="Times New Roman" w:eastAsia="Calibri" w:hAnsi="Times New Roman" w:cs="Times New Roman"/>
          <w:bCs/>
          <w:sz w:val="12"/>
          <w:szCs w:val="12"/>
        </w:rPr>
        <w:t>ниципального района Сергиевский</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F2CFA">
        <w:rPr>
          <w:rFonts w:ascii="Times New Roman" w:eastAsia="Calibri" w:hAnsi="Times New Roman" w:cs="Times New Roman"/>
          <w:bCs/>
          <w:sz w:val="12"/>
          <w:szCs w:val="12"/>
        </w:rPr>
        <w:t>Внести в Решение Собрания Представителей сельского поселения Светлодольск муниципального района Сергиевский №19 от 25.10.2017 г.  «Об утверждении Правил  благоустройства территории сельского поселения Светлодольск муниципального района Сергиевский Самарской области» (далее-решение) изменения и дополнения следующего содержания:</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CF2CFA">
        <w:rPr>
          <w:rFonts w:ascii="Times New Roman" w:eastAsia="Calibri" w:hAnsi="Times New Roman" w:cs="Times New Roman"/>
          <w:bCs/>
          <w:sz w:val="12"/>
          <w:szCs w:val="12"/>
        </w:rPr>
        <w:t xml:space="preserve">В пункте 1.1. Раздела 1 Приложения №1   слова: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«,организации сбора и вывоза твердых бытовых отходов и мусора» исключить.</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CF2CFA">
        <w:rPr>
          <w:rFonts w:ascii="Times New Roman" w:eastAsia="Calibri" w:hAnsi="Times New Roman" w:cs="Times New Roman"/>
          <w:bCs/>
          <w:sz w:val="12"/>
          <w:szCs w:val="12"/>
        </w:rPr>
        <w:t xml:space="preserve">В пункте 1.3. Раздела 1 Приложения №1  слова: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CF2CFA">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CF2CFA">
        <w:rPr>
          <w:rFonts w:ascii="Times New Roman" w:eastAsia="Calibri" w:hAnsi="Times New Roman" w:cs="Times New Roman"/>
          <w:bCs/>
          <w:sz w:val="12"/>
          <w:szCs w:val="12"/>
        </w:rPr>
        <w:t>Дополнить пункт 1.4. Раздела 1 Приложения №1  следующим термином:</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lastRenderedPageBreak/>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CF2CFA">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CF2CFA">
        <w:rPr>
          <w:rFonts w:ascii="Times New Roman" w:eastAsia="Calibri" w:hAnsi="Times New Roman" w:cs="Times New Roman"/>
          <w:bCs/>
          <w:sz w:val="12"/>
          <w:szCs w:val="12"/>
        </w:rPr>
        <w:t>Подпункт 7.1.13.1. Раздела 7.1. Приложения №1 изложить в следующей редакции: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CF2CFA">
        <w:rPr>
          <w:rFonts w:ascii="Times New Roman" w:eastAsia="Calibri" w:hAnsi="Times New Roman" w:cs="Times New Roman"/>
          <w:bCs/>
          <w:sz w:val="12"/>
          <w:szCs w:val="12"/>
        </w:rPr>
        <w:t>Подпункты 7.1.13.2.-7.1.13.9. Раздела 7.1. Приложения №1 исключить.</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CF2CFA">
        <w:rPr>
          <w:rFonts w:ascii="Times New Roman" w:eastAsia="Calibri" w:hAnsi="Times New Roman" w:cs="Times New Roman"/>
          <w:bCs/>
          <w:sz w:val="12"/>
          <w:szCs w:val="12"/>
        </w:rPr>
        <w:t xml:space="preserve"> «Подпункт 7.1.23. Раздела 7.1. Приложения №1 изложить в новой редакции: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Не допускается вывоз ЖБО в места, не предназначенные для слива отходов.</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CF2CFA">
        <w:rPr>
          <w:rFonts w:ascii="Times New Roman" w:eastAsia="Calibri" w:hAnsi="Times New Roman" w:cs="Times New Roman"/>
          <w:bCs/>
          <w:sz w:val="12"/>
          <w:szCs w:val="12"/>
        </w:rPr>
        <w:t>Подпункт 7.3.6. Раздела 7.3. Приложения №1 изложить в следующей редакции: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CF2CFA">
        <w:rPr>
          <w:rFonts w:ascii="Times New Roman" w:eastAsia="Calibri" w:hAnsi="Times New Roman" w:cs="Times New Roman"/>
          <w:bCs/>
          <w:sz w:val="12"/>
          <w:szCs w:val="12"/>
        </w:rPr>
        <w:t>Подпункт 7.5.5. Раздела 7.5. Приложения №1 изложить в следующей редакции: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Самовольная вырубка зеленых насаждений на территории сельского поселения Светлодольск муниципального района Сергиевский запрещена.</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 Снос  зеленых насаждений на территории сельского Светлодольск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удаление аварийных, больных деревьев и кустарников;</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организации парковок (парковочных мест)</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CF2CFA">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CF2CFA" w:rsidRPr="00CF2CFA" w:rsidRDefault="00CF2CFA" w:rsidP="00CF2CFA">
      <w:pPr>
        <w:spacing w:after="0"/>
        <w:ind w:firstLine="284"/>
        <w:jc w:val="both"/>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F2CFA">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F2CFA">
        <w:rPr>
          <w:rFonts w:ascii="Times New Roman" w:eastAsia="Calibri" w:hAnsi="Times New Roman" w:cs="Times New Roman"/>
          <w:bCs/>
          <w:sz w:val="12"/>
          <w:szCs w:val="12"/>
        </w:rPr>
        <w:t xml:space="preserve"> удаления аварийных, больных деревьев и кустарников;</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F2CFA">
        <w:rPr>
          <w:rFonts w:ascii="Times New Roman" w:eastAsia="Calibri" w:hAnsi="Times New Roman" w:cs="Times New Roman"/>
          <w:bCs/>
          <w:sz w:val="12"/>
          <w:szCs w:val="12"/>
        </w:rPr>
        <w:t>пересадки деревьев и кустарников;</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4) </w:t>
      </w:r>
      <w:r w:rsidRPr="00CF2CFA">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F2CFA">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CF2CFA">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F2CFA">
        <w:rPr>
          <w:rFonts w:ascii="Times New Roman" w:eastAsia="Calibri" w:hAnsi="Times New Roman" w:cs="Times New Roman"/>
          <w:bCs/>
          <w:sz w:val="12"/>
          <w:szCs w:val="12"/>
        </w:rPr>
        <w:t>Опубликовать настоящее Решение в газете «Сергиевский вес</w:t>
      </w:r>
      <w:r>
        <w:rPr>
          <w:rFonts w:ascii="Times New Roman" w:eastAsia="Calibri" w:hAnsi="Times New Roman" w:cs="Times New Roman"/>
          <w:bCs/>
          <w:sz w:val="12"/>
          <w:szCs w:val="12"/>
        </w:rPr>
        <w:t>тник».</w:t>
      </w:r>
    </w:p>
    <w:p w:rsidR="00CF2CFA" w:rsidRPr="00CF2CFA" w:rsidRDefault="00CF2CFA" w:rsidP="00CF2C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F2CFA">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CF2CFA" w:rsidRPr="00CF2CFA" w:rsidRDefault="00CF2CFA" w:rsidP="00CF2CFA">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Председатель собрания представителей</w:t>
      </w:r>
    </w:p>
    <w:p w:rsidR="00CF2CFA" w:rsidRPr="00CF2CFA" w:rsidRDefault="00CF2CFA" w:rsidP="00CF2CFA">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сельского поселения Светлодольск</w:t>
      </w:r>
    </w:p>
    <w:p w:rsidR="00CF2CFA" w:rsidRDefault="00CF2CFA" w:rsidP="00CF2CFA">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муниципального района   Сергиевский        </w:t>
      </w:r>
    </w:p>
    <w:p w:rsidR="00CF2CFA" w:rsidRPr="00CF2CFA" w:rsidRDefault="00CF2CFA" w:rsidP="00CF2CFA">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Н.А.Анцинова</w:t>
      </w:r>
    </w:p>
    <w:p w:rsidR="00CF2CFA" w:rsidRPr="00CF2CFA" w:rsidRDefault="00CF2CFA" w:rsidP="00CF2CFA">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Глава сельского поселения Светлодольск</w:t>
      </w:r>
    </w:p>
    <w:p w:rsidR="00CF2CFA" w:rsidRDefault="00CF2CFA" w:rsidP="00CF2CFA">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муниципального района   Сергиевский             </w:t>
      </w:r>
    </w:p>
    <w:p w:rsidR="008C033C" w:rsidRDefault="00CF2CFA" w:rsidP="00A04C70">
      <w:pPr>
        <w:spacing w:after="0"/>
        <w:ind w:firstLine="284"/>
        <w:jc w:val="right"/>
        <w:rPr>
          <w:rFonts w:ascii="Times New Roman" w:eastAsia="Calibri" w:hAnsi="Times New Roman" w:cs="Times New Roman"/>
          <w:bCs/>
          <w:sz w:val="12"/>
          <w:szCs w:val="12"/>
        </w:rPr>
      </w:pPr>
      <w:r w:rsidRPr="00CF2CFA">
        <w:rPr>
          <w:rFonts w:ascii="Times New Roman" w:eastAsia="Calibri" w:hAnsi="Times New Roman" w:cs="Times New Roman"/>
          <w:bCs/>
          <w:sz w:val="12"/>
          <w:szCs w:val="12"/>
        </w:rPr>
        <w:t xml:space="preserve">                                                        Н.В.Андрюхин</w:t>
      </w:r>
    </w:p>
    <w:p w:rsid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C033C">
        <w:rPr>
          <w:rFonts w:ascii="Times New Roman" w:eastAsia="Calibri" w:hAnsi="Times New Roman" w:cs="Times New Roman"/>
          <w:bCs/>
          <w:sz w:val="12"/>
          <w:szCs w:val="12"/>
        </w:rPr>
        <w:t>СЕРГИЕВСК</w:t>
      </w:r>
    </w:p>
    <w:p w:rsid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P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РЕШЕНИЕ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 17</w:t>
      </w: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 Сергиевский Самарской области»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принято  Собранием Представителей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Сергиевск муниципального района Сергиевский, в целях приведения в соответствие с законодательством, Собрание представителей сельского  поселения Сергиевск му</w:t>
      </w:r>
      <w:r>
        <w:rPr>
          <w:rFonts w:ascii="Times New Roman" w:eastAsia="Calibri" w:hAnsi="Times New Roman" w:cs="Times New Roman"/>
          <w:bCs/>
          <w:sz w:val="12"/>
          <w:szCs w:val="12"/>
        </w:rPr>
        <w:t>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C033C">
        <w:rPr>
          <w:rFonts w:ascii="Times New Roman" w:eastAsia="Calibri" w:hAnsi="Times New Roman" w:cs="Times New Roman"/>
          <w:bCs/>
          <w:sz w:val="12"/>
          <w:szCs w:val="12"/>
        </w:rPr>
        <w:t>Внести в Решение Собрания Представителей сельского поселения Сергиевск  муниципального района Сергиевский №19 от 25.10.2017 г.  «Об утверждении Правил  благоустройства территории сельского поселения Сергиевск муниципального района Сергиевский Самарской области» (далее-решение) изменения и дополнения следующего содержания:</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8C033C">
        <w:rPr>
          <w:rFonts w:ascii="Times New Roman" w:eastAsia="Calibri" w:hAnsi="Times New Roman" w:cs="Times New Roman"/>
          <w:bCs/>
          <w:sz w:val="12"/>
          <w:szCs w:val="12"/>
        </w:rPr>
        <w:t xml:space="preserve">В пункте 1.1. Раздела 1 Приложения №1   слова: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«,организации сбора и вывоза твердых бытовых отходов и мусора» исключить.</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8C033C">
        <w:rPr>
          <w:rFonts w:ascii="Times New Roman" w:eastAsia="Calibri" w:hAnsi="Times New Roman" w:cs="Times New Roman"/>
          <w:bCs/>
          <w:sz w:val="12"/>
          <w:szCs w:val="12"/>
        </w:rPr>
        <w:t xml:space="preserve">В пункте 1.3. Раздела 1 Приложения №1  слова: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8C033C">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8C033C">
        <w:rPr>
          <w:rFonts w:ascii="Times New Roman" w:eastAsia="Calibri" w:hAnsi="Times New Roman" w:cs="Times New Roman"/>
          <w:bCs/>
          <w:sz w:val="12"/>
          <w:szCs w:val="12"/>
        </w:rPr>
        <w:t>Дополнить пункт 1.4. Раздела 1 Приложения №1  следующим термином:</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8C033C">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8C033C">
        <w:rPr>
          <w:rFonts w:ascii="Times New Roman" w:eastAsia="Calibri" w:hAnsi="Times New Roman" w:cs="Times New Roman"/>
          <w:bCs/>
          <w:sz w:val="12"/>
          <w:szCs w:val="12"/>
        </w:rPr>
        <w:t>Подпункт 7.1.13.1. Раздела 7.1. Приложения №1 изложить в следующей редакции: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8C033C">
        <w:rPr>
          <w:rFonts w:ascii="Times New Roman" w:eastAsia="Calibri" w:hAnsi="Times New Roman" w:cs="Times New Roman"/>
          <w:bCs/>
          <w:sz w:val="12"/>
          <w:szCs w:val="12"/>
        </w:rPr>
        <w:t>Подпункты 7.1.13.2.-7.1.13.9. Раздела 7.1. Приложения №1 исключить.</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8C033C">
        <w:rPr>
          <w:rFonts w:ascii="Times New Roman" w:eastAsia="Calibri" w:hAnsi="Times New Roman" w:cs="Times New Roman"/>
          <w:bCs/>
          <w:sz w:val="12"/>
          <w:szCs w:val="12"/>
        </w:rPr>
        <w:t xml:space="preserve"> «Подпункт 7.1.23. Раздела 7.1. Приложения №1 изложить в новой редакции: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lastRenderedPageBreak/>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Не допускается вывоз ЖБО в места, не предназначенные для слива отходов.</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8C033C">
        <w:rPr>
          <w:rFonts w:ascii="Times New Roman" w:eastAsia="Calibri" w:hAnsi="Times New Roman" w:cs="Times New Roman"/>
          <w:bCs/>
          <w:sz w:val="12"/>
          <w:szCs w:val="12"/>
        </w:rPr>
        <w:t>Подпункт 7.3.6. Раздела 7.3. Приложения №1 изложить в следующей редакции: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8C033C">
        <w:rPr>
          <w:rFonts w:ascii="Times New Roman" w:eastAsia="Calibri" w:hAnsi="Times New Roman" w:cs="Times New Roman"/>
          <w:bCs/>
          <w:sz w:val="12"/>
          <w:szCs w:val="12"/>
        </w:rPr>
        <w:t>Подпункт 7.5.5. Раздела 7.5. Приложения №1 изложить в следующей редакции: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Самовольная вырубка зеленых насаждений на территории сельского поселения Сергиевск муниципального района Сергиевский запрещена.</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Снос  зеленых насаждений на территории сельского поселения Сергиевск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удаление аварийных, больных деревьев и кустарников;</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организации парковок (парковочных мест)</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8C033C">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C033C">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C033C">
        <w:rPr>
          <w:rFonts w:ascii="Times New Roman" w:eastAsia="Calibri" w:hAnsi="Times New Roman" w:cs="Times New Roman"/>
          <w:bCs/>
          <w:sz w:val="12"/>
          <w:szCs w:val="12"/>
        </w:rPr>
        <w:t xml:space="preserve"> удаления аварийных, больных деревьев и кустарников;</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C033C">
        <w:rPr>
          <w:rFonts w:ascii="Times New Roman" w:eastAsia="Calibri" w:hAnsi="Times New Roman" w:cs="Times New Roman"/>
          <w:bCs/>
          <w:sz w:val="12"/>
          <w:szCs w:val="12"/>
        </w:rPr>
        <w:t>пересадки деревьев и кустарников;</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8C033C">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8C033C">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8C033C">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C033C">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C033C">
        <w:rPr>
          <w:rFonts w:ascii="Times New Roman" w:eastAsia="Calibri" w:hAnsi="Times New Roman" w:cs="Times New Roman"/>
          <w:bCs/>
          <w:sz w:val="12"/>
          <w:szCs w:val="12"/>
        </w:rPr>
        <w:t xml:space="preserve">  Настоящее Решение вступает в силу со дня его официального</w:t>
      </w:r>
      <w:r>
        <w:rPr>
          <w:rFonts w:ascii="Times New Roman" w:eastAsia="Calibri" w:hAnsi="Times New Roman" w:cs="Times New Roman"/>
          <w:bCs/>
          <w:sz w:val="12"/>
          <w:szCs w:val="12"/>
        </w:rPr>
        <w:t xml:space="preserve"> опубликования.</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Председатель собрания представителей</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В.Б. Куликов</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Глава сельского поселения Сергиевск</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М.М. Арчибасов</w:t>
      </w:r>
    </w:p>
    <w:p w:rsidR="008C033C" w:rsidRDefault="008C033C" w:rsidP="008C033C">
      <w:pPr>
        <w:spacing w:after="0"/>
        <w:ind w:firstLine="284"/>
        <w:jc w:val="right"/>
        <w:rPr>
          <w:rFonts w:ascii="Times New Roman" w:eastAsia="Calibri" w:hAnsi="Times New Roman" w:cs="Times New Roman"/>
          <w:bCs/>
          <w:sz w:val="12"/>
          <w:szCs w:val="12"/>
        </w:rPr>
      </w:pPr>
    </w:p>
    <w:p w:rsidR="00A04C70" w:rsidRDefault="00A04C70" w:rsidP="008C033C">
      <w:pPr>
        <w:spacing w:after="0"/>
        <w:ind w:firstLine="284"/>
        <w:jc w:val="right"/>
        <w:rPr>
          <w:rFonts w:ascii="Times New Roman" w:eastAsia="Calibri" w:hAnsi="Times New Roman" w:cs="Times New Roman"/>
          <w:bCs/>
          <w:sz w:val="12"/>
          <w:szCs w:val="12"/>
        </w:rPr>
      </w:pPr>
    </w:p>
    <w:p w:rsidR="00A04C70" w:rsidRDefault="00A04C70" w:rsidP="008C033C">
      <w:pPr>
        <w:spacing w:after="0"/>
        <w:ind w:firstLine="284"/>
        <w:jc w:val="right"/>
        <w:rPr>
          <w:rFonts w:ascii="Times New Roman" w:eastAsia="Calibri" w:hAnsi="Times New Roman" w:cs="Times New Roman"/>
          <w:bCs/>
          <w:sz w:val="12"/>
          <w:szCs w:val="12"/>
        </w:rPr>
      </w:pPr>
    </w:p>
    <w:p w:rsidR="00A04C70" w:rsidRDefault="00A04C70" w:rsidP="008C033C">
      <w:pPr>
        <w:spacing w:after="0"/>
        <w:ind w:firstLine="284"/>
        <w:jc w:val="right"/>
        <w:rPr>
          <w:rFonts w:ascii="Times New Roman" w:eastAsia="Calibri" w:hAnsi="Times New Roman" w:cs="Times New Roman"/>
          <w:bCs/>
          <w:sz w:val="12"/>
          <w:szCs w:val="12"/>
        </w:rPr>
      </w:pPr>
    </w:p>
    <w:p w:rsidR="00A04C70" w:rsidRDefault="00A04C70" w:rsidP="008C033C">
      <w:pPr>
        <w:spacing w:after="0"/>
        <w:ind w:firstLine="284"/>
        <w:jc w:val="right"/>
        <w:rPr>
          <w:rFonts w:ascii="Times New Roman" w:eastAsia="Calibri" w:hAnsi="Times New Roman" w:cs="Times New Roman"/>
          <w:bCs/>
          <w:sz w:val="12"/>
          <w:szCs w:val="12"/>
        </w:rPr>
      </w:pPr>
    </w:p>
    <w:p w:rsid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lastRenderedPageBreak/>
        <w:t>СОБРАНИЕ ПРЕД</w:t>
      </w:r>
      <w:r>
        <w:rPr>
          <w:rFonts w:ascii="Times New Roman" w:eastAsia="Calibri" w:hAnsi="Times New Roman" w:cs="Times New Roman"/>
          <w:bCs/>
          <w:sz w:val="12"/>
          <w:szCs w:val="12"/>
        </w:rPr>
        <w:t>СТАВИТЕЛЕЙ</w:t>
      </w:r>
    </w:p>
    <w:p w:rsid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C033C">
        <w:rPr>
          <w:rFonts w:ascii="Times New Roman" w:eastAsia="Calibri" w:hAnsi="Times New Roman" w:cs="Times New Roman"/>
          <w:bCs/>
          <w:sz w:val="12"/>
          <w:szCs w:val="12"/>
        </w:rPr>
        <w:t>СЕРГИЕВСК</w:t>
      </w:r>
    </w:p>
    <w:p w:rsid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P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C033C" w:rsidRP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№18</w:t>
      </w: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8C033C">
        <w:rPr>
          <w:rFonts w:ascii="Times New Roman" w:eastAsia="Calibri" w:hAnsi="Times New Roman" w:cs="Times New Roman"/>
          <w:bCs/>
          <w:sz w:val="12"/>
          <w:szCs w:val="12"/>
        </w:rPr>
        <w:t>контроля и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принято  Собранием Представителей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 xml:space="preserve"> </w:t>
      </w:r>
      <w:r w:rsidRPr="008C033C">
        <w:rPr>
          <w:rFonts w:ascii="Times New Roman" w:eastAsia="Calibri" w:hAnsi="Times New Roman" w:cs="Times New Roman"/>
          <w:bCs/>
          <w:sz w:val="12"/>
          <w:szCs w:val="12"/>
        </w:rPr>
        <w:t xml:space="preserve">Собрание представителей сельского поселения Сергиевск муниципального района Сергиевский Самарской области </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 Опубликовать настоящее Решение в газете «Сергиевский вестник».</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Председатель собрания представителей</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В.Б. Куликов</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Глава сельского поселения Сергиевск</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A04C70">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sidR="00A04C70">
        <w:rPr>
          <w:rFonts w:ascii="Times New Roman" w:eastAsia="Calibri" w:hAnsi="Times New Roman" w:cs="Times New Roman"/>
          <w:bCs/>
          <w:sz w:val="12"/>
          <w:szCs w:val="12"/>
        </w:rPr>
        <w:t>М.М. Арчибасов</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Приложение</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к Решению №18 от 13.07.2020 г.</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Собрания представителей сельского поселения</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Сергиевск  муниципального района</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Сергиевский Самарской области </w:t>
      </w:r>
    </w:p>
    <w:p w:rsidR="008C033C" w:rsidRP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8C033C">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Сергиевск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 (далее - Перечень).</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 Перечень формируется и ведется Администрацией сельского поселения Сергиевск муниципального района  Сергиевский Самарской области (далее - уполномоченный орган), по форме, установленной приложением к настоящему Порядку.</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Сергиевск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3. В Перечень включаются следующие сведения: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Сергиевск муниципального района Сергиевский Самарской области, устанавливающего полномочия органа местного самоуправления сельского поселения Сергиевск муниципального района Сергиевский Самарской области по осуществлению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Сергиевск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Сергиевск муниципального района Сергиевский Самарской области.  Актуальная версия Перечня подлежит размещению Администрацией сельского поселения Сергиевск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lastRenderedPageBreak/>
        <w:t>Информация, включенная в Перечень, является общедоступной.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8C033C" w:rsidRPr="008C033C" w:rsidRDefault="008C033C" w:rsidP="00A04C70">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Сергиевск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_ Сергиевск муниципального района</w:t>
      </w:r>
      <w:r w:rsidR="00A04C70">
        <w:rPr>
          <w:rFonts w:ascii="Times New Roman" w:eastAsia="Calibri" w:hAnsi="Times New Roman" w:cs="Times New Roman"/>
          <w:bCs/>
          <w:sz w:val="12"/>
          <w:szCs w:val="12"/>
        </w:rPr>
        <w:t xml:space="preserve"> Сергиевский Самарской области.</w:t>
      </w:r>
    </w:p>
    <w:p w:rsidR="008C033C" w:rsidRPr="008C033C" w:rsidRDefault="008C033C" w:rsidP="008C033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8C033C">
        <w:rPr>
          <w:rFonts w:ascii="Times New Roman" w:eastAsia="Calibri" w:hAnsi="Times New Roman" w:cs="Times New Roman"/>
          <w:bCs/>
          <w:sz w:val="12"/>
          <w:szCs w:val="12"/>
        </w:rPr>
        <w:t>к Порядку</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ведения перечня видов муниципального контроля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и органов местного самоуправления</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сельского поселения Сергиевск муниципального района</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Сергиевский Самарской области,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8C033C">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Сергиевск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8C033C" w:rsidRPr="008C033C" w:rsidTr="008C033C">
        <w:tc>
          <w:tcPr>
            <w:tcW w:w="400"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p>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8C033C">
              <w:rPr>
                <w:sz w:val="12"/>
                <w:szCs w:val="12"/>
              </w:rPr>
              <w:t xml:space="preserve"> </w:t>
            </w:r>
            <w:r w:rsidRPr="008C033C">
              <w:rPr>
                <w:rFonts w:ascii="Times New Roman" w:hAnsi="Times New Roman" w:cs="Times New Roman"/>
                <w:sz w:val="12"/>
                <w:szCs w:val="12"/>
              </w:rPr>
              <w:t xml:space="preserve">сельского поселения Сергиевск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Наименование и реквизиты муниципального нормативного правового акта </w:t>
            </w:r>
          </w:p>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сельского поселения Сергиевск муниципального района Сергиевский Самарской области</w:t>
            </w:r>
          </w:p>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8C033C" w:rsidRPr="008C033C" w:rsidTr="008C033C">
        <w:tc>
          <w:tcPr>
            <w:tcW w:w="400"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jc w:val="center"/>
              <w:rPr>
                <w:rFonts w:ascii="Times New Roman" w:hAnsi="Times New Roman" w:cs="Times New Roman"/>
                <w:sz w:val="12"/>
                <w:szCs w:val="12"/>
              </w:rPr>
            </w:pPr>
            <w:r w:rsidRPr="008C033C">
              <w:rPr>
                <w:rFonts w:ascii="Times New Roman" w:hAnsi="Times New Roman" w:cs="Times New Roman"/>
                <w:sz w:val="12"/>
                <w:szCs w:val="12"/>
              </w:rPr>
              <w:t xml:space="preserve">5 </w:t>
            </w:r>
          </w:p>
        </w:tc>
      </w:tr>
      <w:tr w:rsidR="008C033C" w:rsidRPr="008C033C" w:rsidTr="008C033C">
        <w:tc>
          <w:tcPr>
            <w:tcW w:w="400"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8C033C" w:rsidRPr="008C033C" w:rsidRDefault="008C033C" w:rsidP="008C033C">
            <w:pPr>
              <w:autoSpaceDE w:val="0"/>
              <w:autoSpaceDN w:val="0"/>
              <w:adjustRightInd w:val="0"/>
              <w:spacing w:after="0" w:line="240" w:lineRule="auto"/>
              <w:rPr>
                <w:rFonts w:ascii="Times New Roman" w:hAnsi="Times New Roman" w:cs="Times New Roman"/>
                <w:sz w:val="12"/>
                <w:szCs w:val="12"/>
              </w:rPr>
            </w:pPr>
          </w:p>
        </w:tc>
      </w:tr>
    </w:tbl>
    <w:p w:rsidR="008C033C" w:rsidRDefault="008C033C" w:rsidP="008C033C">
      <w:pPr>
        <w:spacing w:after="0"/>
        <w:ind w:firstLine="284"/>
        <w:jc w:val="center"/>
        <w:rPr>
          <w:rFonts w:ascii="Times New Roman" w:eastAsia="Calibri" w:hAnsi="Times New Roman" w:cs="Times New Roman"/>
          <w:bCs/>
          <w:sz w:val="12"/>
          <w:szCs w:val="12"/>
        </w:rPr>
      </w:pP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РЕШЕНИЕ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«13» июля 2020г.                                                                                                            </w:t>
      </w:r>
      <w:r>
        <w:rPr>
          <w:rFonts w:ascii="Times New Roman" w:eastAsia="Calibri" w:hAnsi="Times New Roman" w:cs="Times New Roman"/>
          <w:bCs/>
          <w:sz w:val="12"/>
          <w:szCs w:val="12"/>
        </w:rPr>
        <w:t xml:space="preserve">                                                                                       </w:t>
      </w:r>
      <w:r w:rsidRPr="008C033C">
        <w:rPr>
          <w:rFonts w:ascii="Times New Roman" w:eastAsia="Calibri" w:hAnsi="Times New Roman" w:cs="Times New Roman"/>
          <w:bCs/>
          <w:sz w:val="12"/>
          <w:szCs w:val="12"/>
        </w:rPr>
        <w:t xml:space="preserve">    № 19</w:t>
      </w: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Сергиевск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8C033C">
        <w:rPr>
          <w:rFonts w:ascii="Times New Roman" w:eastAsia="Calibri" w:hAnsi="Times New Roman" w:cs="Times New Roman"/>
          <w:bCs/>
          <w:sz w:val="12"/>
          <w:szCs w:val="12"/>
        </w:rPr>
        <w:t>и несовершеннолетних детей»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Принято Собранием Представителей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РЕШИЛО:</w:t>
      </w:r>
    </w:p>
    <w:p w:rsidR="008C033C" w:rsidRDefault="008C033C" w:rsidP="008C03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C033C">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Сергиевск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w:t>
      </w:r>
      <w:r>
        <w:rPr>
          <w:rFonts w:ascii="Times New Roman" w:eastAsia="Calibri" w:hAnsi="Times New Roman" w:cs="Times New Roman"/>
          <w:bCs/>
          <w:sz w:val="12"/>
          <w:szCs w:val="12"/>
        </w:rPr>
        <w:t>ению к настоящему решению.</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 Опубликовать настоящее Решение в газете «Сергиевский вестник».</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Председатель Собрания представителей</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сельского поселения Сергиевск                                           </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В.Б. Куликов</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Глава сельского поселения Сергиевск</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М.М. Арчибасов</w:t>
      </w:r>
    </w:p>
    <w:p w:rsidR="008C033C" w:rsidRPr="008C033C" w:rsidRDefault="008C033C" w:rsidP="008C033C">
      <w:pPr>
        <w:spacing w:after="0"/>
        <w:ind w:firstLine="284"/>
        <w:jc w:val="both"/>
        <w:rPr>
          <w:rFonts w:ascii="Times New Roman" w:eastAsia="Calibri" w:hAnsi="Times New Roman" w:cs="Times New Roman"/>
          <w:bCs/>
          <w:sz w:val="12"/>
          <w:szCs w:val="12"/>
        </w:rPr>
      </w:pP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lastRenderedPageBreak/>
        <w:t xml:space="preserve">Приложение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к  Решению  Собрания представителей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 г. № 19</w:t>
      </w:r>
    </w:p>
    <w:p w:rsidR="008C033C" w:rsidRPr="008C033C" w:rsidRDefault="008C033C" w:rsidP="008C03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8C033C">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Сергиевск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8C033C" w:rsidRPr="008C033C" w:rsidRDefault="008C033C" w:rsidP="008C033C">
      <w:pPr>
        <w:spacing w:after="0"/>
        <w:ind w:firstLine="284"/>
        <w:jc w:val="both"/>
        <w:rPr>
          <w:rFonts w:ascii="Times New Roman" w:eastAsia="Calibri" w:hAnsi="Times New Roman" w:cs="Times New Roman"/>
          <w:bCs/>
          <w:sz w:val="12"/>
          <w:szCs w:val="12"/>
        </w:rPr>
      </w:pP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I. Общие положения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8C033C" w:rsidRDefault="008C033C" w:rsidP="008C033C">
      <w:pPr>
        <w:spacing w:after="0"/>
        <w:ind w:firstLine="284"/>
        <w:jc w:val="both"/>
        <w:rPr>
          <w:rFonts w:ascii="Times New Roman" w:eastAsia="Calibri" w:hAnsi="Times New Roman" w:cs="Times New Roman"/>
          <w:bCs/>
          <w:sz w:val="12"/>
          <w:szCs w:val="12"/>
        </w:rPr>
      </w:pPr>
    </w:p>
    <w:p w:rsidR="008C033C" w:rsidRDefault="008C033C" w:rsidP="008C033C">
      <w:pPr>
        <w:spacing w:after="0"/>
        <w:ind w:firstLine="284"/>
        <w:jc w:val="both"/>
        <w:rPr>
          <w:rFonts w:ascii="Times New Roman" w:eastAsia="Calibri" w:hAnsi="Times New Roman" w:cs="Times New Roman"/>
          <w:bCs/>
          <w:sz w:val="12"/>
          <w:szCs w:val="12"/>
        </w:rPr>
      </w:pPr>
    </w:p>
    <w:p w:rsidR="008C033C" w:rsidRDefault="008C033C" w:rsidP="008C033C">
      <w:pPr>
        <w:spacing w:after="0"/>
        <w:ind w:firstLine="284"/>
        <w:jc w:val="both"/>
        <w:rPr>
          <w:rFonts w:ascii="Times New Roman" w:eastAsia="Calibri" w:hAnsi="Times New Roman" w:cs="Times New Roman"/>
          <w:bCs/>
          <w:sz w:val="12"/>
          <w:szCs w:val="12"/>
        </w:rPr>
      </w:pP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II. Порядок представления сведений о доходах и расходах</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Сергиевск муниципального района Сергиевский Самарской области.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Сергиевск муниципального района Сергиевский Самарской области в течение трех месяцев со дня события.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Собрание представителей сельского поселения Сергиевск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Сергиевск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Сергиевск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Сергиевск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lastRenderedPageBreak/>
        <w:t>2.6. Председатель Собрания представителей сельского поселения Сергиевск муниципального района Сергиевский Самарской области, сотрудники администрации сельского поселения Сергиевск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8C033C" w:rsidRDefault="008C033C" w:rsidP="008C033C">
      <w:pPr>
        <w:spacing w:after="0"/>
        <w:ind w:firstLine="284"/>
        <w:jc w:val="both"/>
        <w:rPr>
          <w:rFonts w:ascii="Times New Roman" w:eastAsia="Calibri" w:hAnsi="Times New Roman" w:cs="Times New Roman"/>
          <w:bCs/>
          <w:sz w:val="12"/>
          <w:szCs w:val="12"/>
        </w:rPr>
      </w:pP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РЕШЕНИЕ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8C033C">
        <w:rPr>
          <w:rFonts w:ascii="Times New Roman" w:eastAsia="Calibri" w:hAnsi="Times New Roman" w:cs="Times New Roman"/>
          <w:bCs/>
          <w:sz w:val="12"/>
          <w:szCs w:val="12"/>
        </w:rPr>
        <w:t xml:space="preserve">№20             </w:t>
      </w:r>
      <w:r>
        <w:rPr>
          <w:rFonts w:ascii="Times New Roman" w:eastAsia="Calibri" w:hAnsi="Times New Roman" w:cs="Times New Roman"/>
          <w:bCs/>
          <w:sz w:val="12"/>
          <w:szCs w:val="12"/>
        </w:rPr>
        <w:t xml:space="preserve">                               </w:t>
      </w:r>
    </w:p>
    <w:p w:rsidR="008C033C" w:rsidRPr="008C033C" w:rsidRDefault="008C033C" w:rsidP="008C033C">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Принято Собранием Представителей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сельского поселения Сергиевск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Самарской области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w:t>
      </w:r>
      <w:r>
        <w:rPr>
          <w:rFonts w:ascii="Times New Roman" w:eastAsia="Calibri" w:hAnsi="Times New Roman" w:cs="Times New Roman"/>
          <w:bCs/>
          <w:sz w:val="12"/>
          <w:szCs w:val="12"/>
        </w:rPr>
        <w:t xml:space="preserve"> Сергиевский Самарской области, </w:t>
      </w:r>
      <w:r w:rsidRPr="008C033C">
        <w:rPr>
          <w:rFonts w:ascii="Times New Roman" w:eastAsia="Calibri" w:hAnsi="Times New Roman" w:cs="Times New Roman"/>
          <w:bCs/>
          <w:sz w:val="12"/>
          <w:szCs w:val="12"/>
        </w:rPr>
        <w:t>Собрание Представителей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РЕШИЛО:</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 Администрации сельского поселения Сергиевск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 Администрации сельского поселения Сергиевск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Сергиевск муниципального района Сергиевский.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4. Опубликовать настоящее  Решение в газете «Сергиевский вестник».</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Председатель собрания представителей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Сергиевск</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Самарской области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В.Б. Куликов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Глава сельского поселения Сергиевск </w:t>
      </w:r>
    </w:p>
    <w:p w:rsidR="008C033C" w:rsidRP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Default="008C033C" w:rsidP="008C033C">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Самарской области                           </w:t>
      </w:r>
    </w:p>
    <w:p w:rsidR="005C0733" w:rsidRDefault="008C033C" w:rsidP="00A04C70">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М.М. Арчибасов</w:t>
      </w:r>
    </w:p>
    <w:p w:rsidR="008C033C" w:rsidRPr="008C033C" w:rsidRDefault="008C033C" w:rsidP="005C0733">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РЕШЕНИЕ</w:t>
      </w:r>
    </w:p>
    <w:p w:rsidR="008C033C" w:rsidRPr="008C033C" w:rsidRDefault="008C033C" w:rsidP="005C0733">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«13»  июля   2020 г.                                                                                      </w:t>
      </w:r>
      <w:r w:rsidR="005C0733">
        <w:rPr>
          <w:rFonts w:ascii="Times New Roman" w:eastAsia="Calibri" w:hAnsi="Times New Roman" w:cs="Times New Roman"/>
          <w:bCs/>
          <w:sz w:val="12"/>
          <w:szCs w:val="12"/>
        </w:rPr>
        <w:t xml:space="preserve">                                                                                                          № 15</w:t>
      </w:r>
    </w:p>
    <w:p w:rsidR="008C033C" w:rsidRPr="008C033C" w:rsidRDefault="008C033C" w:rsidP="005C0733">
      <w:pPr>
        <w:spacing w:after="0"/>
        <w:ind w:firstLine="284"/>
        <w:jc w:val="center"/>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Об утверждении порядка ведения пер</w:t>
      </w:r>
      <w:r w:rsidR="005C0733">
        <w:rPr>
          <w:rFonts w:ascii="Times New Roman" w:eastAsia="Calibri" w:hAnsi="Times New Roman" w:cs="Times New Roman"/>
          <w:bCs/>
          <w:sz w:val="12"/>
          <w:szCs w:val="12"/>
        </w:rPr>
        <w:t xml:space="preserve">ечня видов муниципального </w:t>
      </w:r>
      <w:r w:rsidRPr="008C033C">
        <w:rPr>
          <w:rFonts w:ascii="Times New Roman" w:eastAsia="Calibri" w:hAnsi="Times New Roman" w:cs="Times New Roman"/>
          <w:bCs/>
          <w:sz w:val="12"/>
          <w:szCs w:val="12"/>
        </w:rPr>
        <w:t>контроля и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w:t>
      </w:r>
    </w:p>
    <w:p w:rsidR="008C033C" w:rsidRPr="008C033C" w:rsidRDefault="008C033C" w:rsidP="005C0733">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Серноводск  муниципального района</w:t>
      </w:r>
      <w:r w:rsidR="005C0733">
        <w:rPr>
          <w:rFonts w:ascii="Times New Roman" w:eastAsia="Calibri" w:hAnsi="Times New Roman" w:cs="Times New Roman"/>
          <w:bCs/>
          <w:sz w:val="12"/>
          <w:szCs w:val="12"/>
        </w:rPr>
        <w:t xml:space="preserve"> Сергиевский Самарской области, </w:t>
      </w:r>
      <w:r w:rsidRPr="008C033C">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w:t>
      </w:r>
    </w:p>
    <w:p w:rsidR="008C033C" w:rsidRPr="008C033C" w:rsidRDefault="005C0733" w:rsidP="005C0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   Опубликовать настоящее Решение в газете «Сергиевский вестник».</w:t>
      </w:r>
    </w:p>
    <w:p w:rsidR="008C033C" w:rsidRPr="008C033C" w:rsidRDefault="008C033C" w:rsidP="005C0733">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3. Настоящее Решение вступает в силу со дня </w:t>
      </w:r>
      <w:r w:rsidR="005C0733">
        <w:rPr>
          <w:rFonts w:ascii="Times New Roman" w:eastAsia="Calibri" w:hAnsi="Times New Roman" w:cs="Times New Roman"/>
          <w:bCs/>
          <w:sz w:val="12"/>
          <w:szCs w:val="12"/>
        </w:rPr>
        <w:t>его официального опубликования.</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Председатель Собрания представителей </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сельского поселения Серноводск</w:t>
      </w:r>
    </w:p>
    <w:p w:rsidR="005C0733"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муниципального района Сергиевский</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sidR="005C0733">
        <w:rPr>
          <w:rFonts w:ascii="Times New Roman" w:eastAsia="Calibri" w:hAnsi="Times New Roman" w:cs="Times New Roman"/>
          <w:bCs/>
          <w:sz w:val="12"/>
          <w:szCs w:val="12"/>
        </w:rPr>
        <w:t xml:space="preserve">                     С.А.Воякин</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Глава сельского поселения Серноводск </w:t>
      </w:r>
    </w:p>
    <w:p w:rsidR="005C0733"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муниципального района Сергиевский  </w:t>
      </w:r>
    </w:p>
    <w:p w:rsidR="008C033C" w:rsidRPr="008C033C" w:rsidRDefault="008C033C" w:rsidP="00A04C70">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w:t>
      </w:r>
      <w:r w:rsidR="00A04C70">
        <w:rPr>
          <w:rFonts w:ascii="Times New Roman" w:eastAsia="Calibri" w:hAnsi="Times New Roman" w:cs="Times New Roman"/>
          <w:bCs/>
          <w:sz w:val="12"/>
          <w:szCs w:val="12"/>
        </w:rPr>
        <w:t>Г.Н.Чебоксаров</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Приложен</w:t>
      </w:r>
      <w:r w:rsidR="005C0733">
        <w:rPr>
          <w:rFonts w:ascii="Times New Roman" w:eastAsia="Calibri" w:hAnsi="Times New Roman" w:cs="Times New Roman"/>
          <w:bCs/>
          <w:sz w:val="12"/>
          <w:szCs w:val="12"/>
        </w:rPr>
        <w:t xml:space="preserve">ие </w:t>
      </w:r>
      <w:r w:rsidRPr="008C033C">
        <w:rPr>
          <w:rFonts w:ascii="Times New Roman" w:eastAsia="Calibri" w:hAnsi="Times New Roman" w:cs="Times New Roman"/>
          <w:bCs/>
          <w:sz w:val="12"/>
          <w:szCs w:val="12"/>
        </w:rPr>
        <w:t>к Решению</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Собрания представителей сельского поселения</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Серноводск муниципального района</w:t>
      </w:r>
    </w:p>
    <w:p w:rsidR="008C033C" w:rsidRPr="008C033C" w:rsidRDefault="005C0733" w:rsidP="005C073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8C033C" w:rsidRPr="008C033C" w:rsidRDefault="005C0733" w:rsidP="005C073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008C033C" w:rsidRPr="008C033C">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lastRenderedPageBreak/>
        <w:t xml:space="preserve">1. Порядок ведения перечня видов муниципального контроля и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w:t>
      </w:r>
      <w:r w:rsidR="005C0733" w:rsidRPr="008C033C">
        <w:rPr>
          <w:rFonts w:ascii="Times New Roman" w:eastAsia="Calibri" w:hAnsi="Times New Roman" w:cs="Times New Roman"/>
          <w:bCs/>
          <w:sz w:val="12"/>
          <w:szCs w:val="12"/>
        </w:rPr>
        <w:t>муниципального контроля</w:t>
      </w:r>
      <w:r w:rsidRPr="008C033C">
        <w:rPr>
          <w:rFonts w:ascii="Times New Roman" w:eastAsia="Calibri" w:hAnsi="Times New Roman" w:cs="Times New Roman"/>
          <w:bCs/>
          <w:sz w:val="12"/>
          <w:szCs w:val="12"/>
        </w:rPr>
        <w:t xml:space="preserve"> на территории сельского поселения Серноводск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 (далее - Перечень).</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2. Перечень формируется и ведется Администрацией сельского поселения Серноводск  муниципального района  Сергиевский Самарской области (далее - уполномоченный орган), по форме, установленной приложением к настоящему Порядку.</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Серноводск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3. В Перечень включаются следующие сведения: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Серноводск  муниципального района Сергиевский Самарской области, устанавливающего полномочия органа местного самоуправления сельского поселения Серноводск  муниципального района Сергиевский Самарской области по осуществлению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Серноводск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Серноводск  муниципального района Сергиевский Самарской области.Актуальная версия Перечня подлежит размещению Администрацией сельского поселения Серноводск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Информация, включенная в Перечень, является общедоступной.</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8C033C" w:rsidRPr="008C033C" w:rsidRDefault="008C033C" w:rsidP="008C033C">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8C033C" w:rsidRPr="008C033C" w:rsidRDefault="008C033C" w:rsidP="00A04C70">
      <w:pPr>
        <w:spacing w:after="0"/>
        <w:ind w:firstLine="284"/>
        <w:jc w:val="both"/>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Серноводск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Серноводск  муниципального района</w:t>
      </w:r>
      <w:r w:rsidR="00A04C70">
        <w:rPr>
          <w:rFonts w:ascii="Times New Roman" w:eastAsia="Calibri" w:hAnsi="Times New Roman" w:cs="Times New Roman"/>
          <w:bCs/>
          <w:sz w:val="12"/>
          <w:szCs w:val="12"/>
        </w:rPr>
        <w:t xml:space="preserve"> Сергиевский Самарской области.</w:t>
      </w:r>
    </w:p>
    <w:p w:rsidR="008C033C" w:rsidRPr="008C033C" w:rsidRDefault="005C0733" w:rsidP="005C0733">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008C033C" w:rsidRPr="008C033C">
        <w:rPr>
          <w:rFonts w:ascii="Times New Roman" w:eastAsia="Calibri" w:hAnsi="Times New Roman" w:cs="Times New Roman"/>
          <w:bCs/>
          <w:sz w:val="12"/>
          <w:szCs w:val="12"/>
        </w:rPr>
        <w:t>к Порядку</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ведения перечня видов муниципального контроля </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и органов местного самоуправления</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сельского поселения  Серноводск  муниципального района</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Сергиевский Самарской области, </w:t>
      </w:r>
    </w:p>
    <w:p w:rsidR="008C033C" w:rsidRPr="008C033C" w:rsidRDefault="008C033C" w:rsidP="005C0733">
      <w:pPr>
        <w:spacing w:after="0"/>
        <w:ind w:firstLine="284"/>
        <w:jc w:val="right"/>
        <w:rPr>
          <w:rFonts w:ascii="Times New Roman" w:eastAsia="Calibri" w:hAnsi="Times New Roman" w:cs="Times New Roman"/>
          <w:bCs/>
          <w:sz w:val="12"/>
          <w:szCs w:val="12"/>
        </w:rPr>
      </w:pPr>
      <w:r w:rsidRPr="008C033C">
        <w:rPr>
          <w:rFonts w:ascii="Times New Roman" w:eastAsia="Calibri" w:hAnsi="Times New Roman" w:cs="Times New Roman"/>
          <w:bCs/>
          <w:sz w:val="12"/>
          <w:szCs w:val="12"/>
        </w:rPr>
        <w:t xml:space="preserve"> упо</w:t>
      </w:r>
      <w:r w:rsidR="005C0733">
        <w:rPr>
          <w:rFonts w:ascii="Times New Roman" w:eastAsia="Calibri" w:hAnsi="Times New Roman" w:cs="Times New Roman"/>
          <w:bCs/>
          <w:sz w:val="12"/>
          <w:szCs w:val="12"/>
        </w:rPr>
        <w:t>лномоченных на их осуществление</w:t>
      </w:r>
    </w:p>
    <w:p w:rsidR="008C033C" w:rsidRDefault="005C0733" w:rsidP="005C073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008C033C" w:rsidRPr="008C033C">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Серноводск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538"/>
        <w:gridCol w:w="1840"/>
        <w:gridCol w:w="1313"/>
        <w:gridCol w:w="1943"/>
        <w:gridCol w:w="2003"/>
      </w:tblGrid>
      <w:tr w:rsidR="005C0733" w:rsidRPr="005C0733" w:rsidTr="005C0733">
        <w:tc>
          <w:tcPr>
            <w:tcW w:w="400"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p>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5C0733" w:rsidRPr="005C0733" w:rsidRDefault="005C0733" w:rsidP="005C0733">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________________муниципального района Сергиевский Самарской области,   устанавливающего полномочия по осуществлению муницип</w:t>
            </w:r>
            <w:r>
              <w:rPr>
                <w:rFonts w:ascii="Times New Roman" w:hAnsi="Times New Roman"/>
                <w:sz w:val="12"/>
                <w:szCs w:val="12"/>
              </w:rPr>
              <w:t xml:space="preserve">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Наименование и реквизиты муниципального нормативного правового акта </w:t>
            </w:r>
          </w:p>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сельского поселения _________________муниципального района Сергиевский Самарской области</w:t>
            </w:r>
          </w:p>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об утверждении административного регламента осуществления соответствующего вида муниципального контроля</w:t>
            </w:r>
          </w:p>
        </w:tc>
      </w:tr>
      <w:tr w:rsidR="005C0733" w:rsidRPr="005C0733" w:rsidTr="005C0733">
        <w:tc>
          <w:tcPr>
            <w:tcW w:w="400"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jc w:val="center"/>
              <w:rPr>
                <w:rFonts w:ascii="Times New Roman" w:hAnsi="Times New Roman"/>
                <w:sz w:val="12"/>
                <w:szCs w:val="12"/>
              </w:rPr>
            </w:pPr>
            <w:r w:rsidRPr="005C0733">
              <w:rPr>
                <w:rFonts w:ascii="Times New Roman" w:hAnsi="Times New Roman"/>
                <w:sz w:val="12"/>
                <w:szCs w:val="12"/>
              </w:rPr>
              <w:t xml:space="preserve">5 </w:t>
            </w:r>
          </w:p>
        </w:tc>
      </w:tr>
      <w:tr w:rsidR="005C0733" w:rsidRPr="005C0733" w:rsidTr="005C0733">
        <w:tc>
          <w:tcPr>
            <w:tcW w:w="400"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rPr>
                <w:rFonts w:ascii="Times New Roman" w:hAnsi="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rPr>
                <w:rFonts w:ascii="Times New Roman" w:hAnsi="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rPr>
                <w:rFonts w:ascii="Times New Roman" w:hAnsi="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rPr>
                <w:rFonts w:ascii="Times New Roman" w:hAnsi="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5C0733" w:rsidRPr="005C0733" w:rsidRDefault="005C0733" w:rsidP="00866464">
            <w:pPr>
              <w:autoSpaceDE w:val="0"/>
              <w:autoSpaceDN w:val="0"/>
              <w:adjustRightInd w:val="0"/>
              <w:spacing w:after="0" w:line="240" w:lineRule="auto"/>
              <w:rPr>
                <w:rFonts w:ascii="Times New Roman" w:hAnsi="Times New Roman"/>
                <w:sz w:val="12"/>
                <w:szCs w:val="12"/>
              </w:rPr>
            </w:pPr>
          </w:p>
        </w:tc>
      </w:tr>
    </w:tbl>
    <w:p w:rsidR="005C0733" w:rsidRPr="00B24003" w:rsidRDefault="005C0733" w:rsidP="005C0733">
      <w:pPr>
        <w:spacing w:after="0"/>
        <w:ind w:firstLine="284"/>
        <w:jc w:val="center"/>
        <w:rPr>
          <w:rFonts w:ascii="Times New Roman" w:eastAsia="Calibri" w:hAnsi="Times New Roman" w:cs="Times New Roman"/>
          <w:bCs/>
          <w:sz w:val="12"/>
          <w:szCs w:val="12"/>
        </w:rPr>
      </w:pPr>
    </w:p>
    <w:p w:rsidR="005C0733" w:rsidRPr="005C0733" w:rsidRDefault="005C0733" w:rsidP="005C0733">
      <w:pPr>
        <w:spacing w:after="0"/>
        <w:ind w:firstLine="284"/>
        <w:jc w:val="center"/>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lastRenderedPageBreak/>
        <w:t>РЕШЕНИЕ</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5C0733">
        <w:rPr>
          <w:rFonts w:ascii="Times New Roman" w:eastAsia="Calibri" w:hAnsi="Times New Roman" w:cs="Times New Roman"/>
          <w:bCs/>
          <w:sz w:val="12"/>
          <w:szCs w:val="12"/>
        </w:rPr>
        <w:t xml:space="preserve">  № 16</w:t>
      </w:r>
    </w:p>
    <w:p w:rsidR="005C0733" w:rsidRPr="005C0733" w:rsidRDefault="005C0733" w:rsidP="005C0733">
      <w:pPr>
        <w:spacing w:after="0"/>
        <w:ind w:firstLine="284"/>
        <w:jc w:val="center"/>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Серноводск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5C0733">
        <w:rPr>
          <w:rFonts w:ascii="Times New Roman" w:eastAsia="Calibri" w:hAnsi="Times New Roman" w:cs="Times New Roman"/>
          <w:bCs/>
          <w:sz w:val="12"/>
          <w:szCs w:val="12"/>
        </w:rPr>
        <w:t>и несовершеннолетних детей»</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Принято Собранием Представителей</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сельского поселения  Серноводск </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муниципального района Сергиевский</w:t>
      </w:r>
    </w:p>
    <w:p w:rsidR="005C0733" w:rsidRPr="005C0733" w:rsidRDefault="005C0733" w:rsidP="005C0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w:t>
      </w:r>
      <w:r>
        <w:rPr>
          <w:rFonts w:ascii="Times New Roman" w:eastAsia="Calibri" w:hAnsi="Times New Roman" w:cs="Times New Roman"/>
          <w:bCs/>
          <w:sz w:val="12"/>
          <w:szCs w:val="12"/>
        </w:rPr>
        <w:t>а Сергиевский Самарской области</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РЕШИЛО:</w:t>
      </w:r>
    </w:p>
    <w:p w:rsidR="005C0733" w:rsidRPr="005C0733" w:rsidRDefault="005C0733" w:rsidP="005C0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C0733">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Серноводск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 Опубликовать настоящее Решение в газете «Сергиевский вестник».</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Председатель Собрания представителей</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сельского поселения  Серноводск                                           </w:t>
      </w:r>
    </w:p>
    <w:p w:rsid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муниципального района  Сергиевский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С.А.Воякин</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Глава сельского поселения  Серноводск </w:t>
      </w:r>
    </w:p>
    <w:p w:rsid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муниципального района Сергиевский   </w:t>
      </w:r>
    </w:p>
    <w:p w:rsidR="005C0733" w:rsidRPr="005C0733" w:rsidRDefault="005C0733" w:rsidP="00A04C70">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                                      </w:t>
      </w:r>
      <w:r w:rsidR="00A04C70">
        <w:rPr>
          <w:rFonts w:ascii="Times New Roman" w:eastAsia="Calibri" w:hAnsi="Times New Roman" w:cs="Times New Roman"/>
          <w:bCs/>
          <w:sz w:val="12"/>
          <w:szCs w:val="12"/>
        </w:rPr>
        <w:t>Г.Н.Чебоксарова</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Приложение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к  Решению  Собрания представителей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сельского поселения  Серноводск</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муниципального района Сергиевский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Самарской </w:t>
      </w:r>
      <w:r>
        <w:rPr>
          <w:rFonts w:ascii="Times New Roman" w:eastAsia="Calibri" w:hAnsi="Times New Roman" w:cs="Times New Roman"/>
          <w:bCs/>
          <w:sz w:val="12"/>
          <w:szCs w:val="12"/>
        </w:rPr>
        <w:t>области от  13.07.2020 г. №  16</w:t>
      </w:r>
    </w:p>
    <w:p w:rsidR="005C0733" w:rsidRPr="005C0733" w:rsidRDefault="005C0733" w:rsidP="00A04C7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5C0733">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Серноводск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w:t>
      </w:r>
      <w:r w:rsidR="00A04C70">
        <w:rPr>
          <w:rFonts w:ascii="Times New Roman" w:eastAsia="Calibri" w:hAnsi="Times New Roman" w:cs="Times New Roman"/>
          <w:bCs/>
          <w:sz w:val="12"/>
          <w:szCs w:val="12"/>
        </w:rPr>
        <w:t>етних детей (далее – Положение)</w:t>
      </w:r>
    </w:p>
    <w:p w:rsidR="005C0733" w:rsidRPr="005C0733" w:rsidRDefault="005C0733" w:rsidP="005C0733">
      <w:pPr>
        <w:spacing w:after="0"/>
        <w:ind w:firstLine="284"/>
        <w:jc w:val="center"/>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I. Общие положения</w:t>
      </w:r>
    </w:p>
    <w:p w:rsidR="005C0733" w:rsidRPr="005C0733" w:rsidRDefault="005C0733" w:rsidP="00A04C70">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5C0733" w:rsidRPr="005C0733" w:rsidRDefault="005C0733" w:rsidP="005C0733">
      <w:pPr>
        <w:spacing w:after="0"/>
        <w:ind w:firstLine="284"/>
        <w:jc w:val="center"/>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II. Порядок представления сведений о доходах и расходах</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Серноводск муниципального района Сергиевский Самарской области.</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Серноводск  муниципального района Сергиевский Самарской области в течение трех месяцев со дня события.</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Серноводск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Серноводск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Серноводск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2.6. Председатель Собрания представителей сельского поселения  Серноводск  муниципального района Сергиевский Самарской области, сотрудники администрации сельского поселения Серноводск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4003" w:rsidRDefault="005C0733" w:rsidP="00A04C70">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w:t>
      </w:r>
      <w:r w:rsidR="00A04C70">
        <w:rPr>
          <w:rFonts w:ascii="Times New Roman" w:eastAsia="Calibri" w:hAnsi="Times New Roman" w:cs="Times New Roman"/>
          <w:bCs/>
          <w:sz w:val="12"/>
          <w:szCs w:val="12"/>
        </w:rPr>
        <w:t>тельством Российской Федерации.</w:t>
      </w:r>
    </w:p>
    <w:p w:rsidR="005C0733" w:rsidRPr="005C0733" w:rsidRDefault="005C0733" w:rsidP="005C0733">
      <w:pPr>
        <w:spacing w:after="0"/>
        <w:ind w:firstLine="284"/>
        <w:jc w:val="center"/>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РЕШЕНИЕ</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5C0733">
        <w:rPr>
          <w:rFonts w:ascii="Times New Roman" w:eastAsia="Calibri" w:hAnsi="Times New Roman" w:cs="Times New Roman"/>
          <w:bCs/>
          <w:sz w:val="12"/>
          <w:szCs w:val="12"/>
        </w:rPr>
        <w:t xml:space="preserve"> № 18             </w:t>
      </w:r>
      <w:r>
        <w:rPr>
          <w:rFonts w:ascii="Times New Roman" w:eastAsia="Calibri" w:hAnsi="Times New Roman" w:cs="Times New Roman"/>
          <w:bCs/>
          <w:sz w:val="12"/>
          <w:szCs w:val="12"/>
        </w:rPr>
        <w:t xml:space="preserve">                               </w:t>
      </w:r>
    </w:p>
    <w:p w:rsidR="005C0733" w:rsidRPr="005C0733" w:rsidRDefault="005C0733" w:rsidP="005C0733">
      <w:pPr>
        <w:spacing w:after="0"/>
        <w:ind w:firstLine="284"/>
        <w:jc w:val="center"/>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Принято Собранием Представителей</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сельского поселения Серноводск </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муниципального района Сергиевский</w:t>
      </w:r>
    </w:p>
    <w:p w:rsidR="005C0733" w:rsidRPr="005C0733" w:rsidRDefault="005C0733" w:rsidP="005C0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w:t>
      </w:r>
      <w:r>
        <w:rPr>
          <w:rFonts w:ascii="Times New Roman" w:eastAsia="Calibri" w:hAnsi="Times New Roman" w:cs="Times New Roman"/>
          <w:bCs/>
          <w:sz w:val="12"/>
          <w:szCs w:val="12"/>
        </w:rPr>
        <w:t xml:space="preserve"> Сергиевский Самарской области, </w:t>
      </w:r>
      <w:r w:rsidRPr="005C0733">
        <w:rPr>
          <w:rFonts w:ascii="Times New Roman" w:eastAsia="Calibri" w:hAnsi="Times New Roman" w:cs="Times New Roman"/>
          <w:bCs/>
          <w:sz w:val="12"/>
          <w:szCs w:val="12"/>
        </w:rPr>
        <w:t>Собрание Представителей сельского поселения Серноводск муниципального район</w:t>
      </w:r>
      <w:r>
        <w:rPr>
          <w:rFonts w:ascii="Times New Roman" w:eastAsia="Calibri" w:hAnsi="Times New Roman" w:cs="Times New Roman"/>
          <w:bCs/>
          <w:sz w:val="12"/>
          <w:szCs w:val="12"/>
        </w:rPr>
        <w:t>а Сергиевский Самарской области</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РЕШИЛО:</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1. Администрации сельского поселения Серноводск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2. Администрации сельского поселения Серноводск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Серноводск муниципального района Сергиевский.</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4. Опубликовать настоящее  Решение в газете «Сергиевский вестник».</w:t>
      </w:r>
    </w:p>
    <w:p w:rsidR="005C0733" w:rsidRPr="005C0733" w:rsidRDefault="005C0733" w:rsidP="005C0733">
      <w:pPr>
        <w:spacing w:after="0"/>
        <w:ind w:firstLine="284"/>
        <w:jc w:val="both"/>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Председатель собрания представителей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сельского поселения Серноводск</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муниципального района Сергиевский</w:t>
      </w:r>
    </w:p>
    <w:p w:rsid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Самарской области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С.А.Воякин</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Глава сельского поселения  Серноводск </w:t>
      </w:r>
    </w:p>
    <w:p w:rsidR="005C0733" w:rsidRP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муниципального района Сергиевский</w:t>
      </w:r>
    </w:p>
    <w:p w:rsid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Самарской области                                       </w:t>
      </w:r>
    </w:p>
    <w:p w:rsidR="005C0733" w:rsidRDefault="005C0733" w:rsidP="005C0733">
      <w:pPr>
        <w:spacing w:after="0"/>
        <w:ind w:firstLine="284"/>
        <w:jc w:val="right"/>
        <w:rPr>
          <w:rFonts w:ascii="Times New Roman" w:eastAsia="Calibri" w:hAnsi="Times New Roman" w:cs="Times New Roman"/>
          <w:bCs/>
          <w:sz w:val="12"/>
          <w:szCs w:val="12"/>
        </w:rPr>
      </w:pPr>
      <w:r w:rsidRPr="005C0733">
        <w:rPr>
          <w:rFonts w:ascii="Times New Roman" w:eastAsia="Calibri" w:hAnsi="Times New Roman" w:cs="Times New Roman"/>
          <w:bCs/>
          <w:sz w:val="12"/>
          <w:szCs w:val="12"/>
        </w:rPr>
        <w:t xml:space="preserve">                                          Г.Н.Чебоксарова</w:t>
      </w:r>
    </w:p>
    <w:p w:rsidR="00EB7D79" w:rsidRDefault="00EB7D79" w:rsidP="00A04C70">
      <w:pPr>
        <w:spacing w:after="0"/>
        <w:jc w:val="both"/>
        <w:rPr>
          <w:rFonts w:ascii="Times New Roman" w:eastAsia="Calibri" w:hAnsi="Times New Roman" w:cs="Times New Roman"/>
          <w:bCs/>
          <w:sz w:val="12"/>
          <w:szCs w:val="12"/>
        </w:rPr>
      </w:pPr>
    </w:p>
    <w:p w:rsidR="00EB7D79" w:rsidRDefault="00EB7D79" w:rsidP="00EB7D79">
      <w:pPr>
        <w:spacing w:after="0"/>
        <w:ind w:firstLine="284"/>
        <w:jc w:val="center"/>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lastRenderedPageBreak/>
        <w:t>СОБРАНИЕ ПРЕДСТАВИТЕЛЕЙ</w:t>
      </w:r>
    </w:p>
    <w:p w:rsidR="00EB7D79" w:rsidRDefault="00EB7D79" w:rsidP="00EB7D7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B7D79">
        <w:rPr>
          <w:rFonts w:ascii="Times New Roman" w:eastAsia="Calibri" w:hAnsi="Times New Roman" w:cs="Times New Roman"/>
          <w:bCs/>
          <w:sz w:val="12"/>
          <w:szCs w:val="12"/>
        </w:rPr>
        <w:t>СЕРНОВОДСК</w:t>
      </w:r>
    </w:p>
    <w:p w:rsidR="00EB7D79" w:rsidRDefault="00EB7D79" w:rsidP="00EB7D79">
      <w:pPr>
        <w:spacing w:after="0"/>
        <w:ind w:firstLine="284"/>
        <w:jc w:val="center"/>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МУНИЦИПАЛЬНОГО РАЙОНА СЕРГИЕВСКИЙ</w:t>
      </w:r>
    </w:p>
    <w:p w:rsidR="00EB7D79" w:rsidRPr="00EB7D79" w:rsidRDefault="00EB7D79" w:rsidP="00EB7D7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B7D79" w:rsidRPr="00EB7D79" w:rsidRDefault="00EB7D79" w:rsidP="00EB7D7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«13» июля 2019 г.                                                                                                                         </w:t>
      </w:r>
      <w:r>
        <w:rPr>
          <w:rFonts w:ascii="Times New Roman" w:eastAsia="Calibri" w:hAnsi="Times New Roman" w:cs="Times New Roman"/>
          <w:bCs/>
          <w:sz w:val="12"/>
          <w:szCs w:val="12"/>
        </w:rPr>
        <w:t xml:space="preserve">                                                                            № 19</w:t>
      </w:r>
    </w:p>
    <w:p w:rsidR="00EB7D79" w:rsidRPr="00EB7D79" w:rsidRDefault="00EB7D79" w:rsidP="00EB7D79">
      <w:pPr>
        <w:spacing w:after="0"/>
        <w:ind w:firstLine="284"/>
        <w:jc w:val="center"/>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принято  Собранием Представителей</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сельского поселения  Серноводск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Серноводск  муниципального района Сергиевский, в целях приведения в соответствие с законодательством, Собрание представителей сельского  поселения  Серноводск  му</w:t>
      </w:r>
      <w:r>
        <w:rPr>
          <w:rFonts w:ascii="Times New Roman" w:eastAsia="Calibri" w:hAnsi="Times New Roman" w:cs="Times New Roman"/>
          <w:bCs/>
          <w:sz w:val="12"/>
          <w:szCs w:val="12"/>
        </w:rPr>
        <w:t>ниципального района Сергиевский</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B7D79">
        <w:rPr>
          <w:rFonts w:ascii="Times New Roman" w:eastAsia="Calibri" w:hAnsi="Times New Roman" w:cs="Times New Roman"/>
          <w:bCs/>
          <w:sz w:val="12"/>
          <w:szCs w:val="12"/>
        </w:rPr>
        <w:t>Внести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 (далее-решение) изменения и дополнения следующего содержания:</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EB7D79">
        <w:rPr>
          <w:rFonts w:ascii="Times New Roman" w:eastAsia="Calibri" w:hAnsi="Times New Roman" w:cs="Times New Roman"/>
          <w:bCs/>
          <w:sz w:val="12"/>
          <w:szCs w:val="12"/>
        </w:rPr>
        <w:t xml:space="preserve">В пункте 1.1. Раздела 1 Приложения №1   слова: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«,организации сбора и вывоза твердых бытовых отходов и мусора» исключить.</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EB7D79">
        <w:rPr>
          <w:rFonts w:ascii="Times New Roman" w:eastAsia="Calibri" w:hAnsi="Times New Roman" w:cs="Times New Roman"/>
          <w:bCs/>
          <w:sz w:val="12"/>
          <w:szCs w:val="12"/>
        </w:rPr>
        <w:t xml:space="preserve">В пункте 1.3. Раздела 1 Приложения №1  слова: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EB7D79">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EB7D79">
        <w:rPr>
          <w:rFonts w:ascii="Times New Roman" w:eastAsia="Calibri" w:hAnsi="Times New Roman" w:cs="Times New Roman"/>
          <w:bCs/>
          <w:sz w:val="12"/>
          <w:szCs w:val="12"/>
        </w:rPr>
        <w:t>Дополнить пункт 1.4. Раздела 1 Приложения №1  следующим термином:</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EB7D79">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EB7D79">
        <w:rPr>
          <w:rFonts w:ascii="Times New Roman" w:eastAsia="Calibri" w:hAnsi="Times New Roman" w:cs="Times New Roman"/>
          <w:bCs/>
          <w:sz w:val="12"/>
          <w:szCs w:val="12"/>
        </w:rPr>
        <w:t>Подпункт 7.1.13.1. Раздела 7.1. Приложения №1 изложить в следующей редакции: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EB7D79">
        <w:rPr>
          <w:rFonts w:ascii="Times New Roman" w:eastAsia="Calibri" w:hAnsi="Times New Roman" w:cs="Times New Roman"/>
          <w:bCs/>
          <w:sz w:val="12"/>
          <w:szCs w:val="12"/>
        </w:rPr>
        <w:t>Подпункты 7.1.13.2.-7.1.13.9. Раздела 7.1. Приложения №1 исключить.</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EB7D79">
        <w:rPr>
          <w:rFonts w:ascii="Times New Roman" w:eastAsia="Calibri" w:hAnsi="Times New Roman" w:cs="Times New Roman"/>
          <w:bCs/>
          <w:sz w:val="12"/>
          <w:szCs w:val="12"/>
        </w:rPr>
        <w:t xml:space="preserve">«Подпункт 7.1.23. Раздела 7.1. Приложения №1 изложить в новой редакции: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Не допускается вывоз ЖБО в места, не предназначенные для слива отходов.</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EB7D79">
        <w:rPr>
          <w:rFonts w:ascii="Times New Roman" w:eastAsia="Calibri" w:hAnsi="Times New Roman" w:cs="Times New Roman"/>
          <w:bCs/>
          <w:sz w:val="12"/>
          <w:szCs w:val="12"/>
        </w:rPr>
        <w:t>Подпункт 7.3.6. Раздела 7.3. Приложения №1 изложить в следующей редакции: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1.10. </w:t>
      </w:r>
      <w:r w:rsidRPr="00EB7D79">
        <w:rPr>
          <w:rFonts w:ascii="Times New Roman" w:eastAsia="Calibri" w:hAnsi="Times New Roman" w:cs="Times New Roman"/>
          <w:bCs/>
          <w:sz w:val="12"/>
          <w:szCs w:val="12"/>
        </w:rPr>
        <w:t>Подпункт 7.5.5. Раздела 7.5. Приложения №1 изложить в следующей редакции: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Самовольная вырубка зеленых насаждений на территории сельского поселения Серноводск  муниципального района Сергиевский запрещена.</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 Снос  зеленых насаждений на территории сельского Серноводск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удаление аварийных, больных деревьев и кустарников;</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организации парковок (парковочных мест)</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EB7D79">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EB7D79" w:rsidRPr="00EB7D79" w:rsidRDefault="00EB7D79" w:rsidP="00EB7D79">
      <w:pPr>
        <w:spacing w:after="0"/>
        <w:ind w:firstLine="284"/>
        <w:jc w:val="both"/>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B7D79">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B7D79">
        <w:rPr>
          <w:rFonts w:ascii="Times New Roman" w:eastAsia="Calibri" w:hAnsi="Times New Roman" w:cs="Times New Roman"/>
          <w:bCs/>
          <w:sz w:val="12"/>
          <w:szCs w:val="12"/>
        </w:rPr>
        <w:t xml:space="preserve"> удаления аварийных, больных деревьев и кустарников;</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B7D79">
        <w:rPr>
          <w:rFonts w:ascii="Times New Roman" w:eastAsia="Calibri" w:hAnsi="Times New Roman" w:cs="Times New Roman"/>
          <w:bCs/>
          <w:sz w:val="12"/>
          <w:szCs w:val="12"/>
        </w:rPr>
        <w:t>пересадки деревьев и кустарников;</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EB7D79">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EB7D79">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EB7D79">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B7D79">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EB7D79" w:rsidRPr="00EB7D79" w:rsidRDefault="00EB7D79" w:rsidP="00EB7D7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B7D79">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EB7D79" w:rsidRP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Председатель собрания представителей</w:t>
      </w:r>
    </w:p>
    <w:p w:rsidR="00EB7D79" w:rsidRP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сельского поселения  Серноводск </w:t>
      </w:r>
    </w:p>
    <w:p w:rsid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муниципального района   Сергиевский   </w:t>
      </w:r>
    </w:p>
    <w:p w:rsidR="00EB7D79" w:rsidRP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                                                                 С.А.</w:t>
      </w:r>
      <w:r>
        <w:rPr>
          <w:rFonts w:ascii="Times New Roman" w:eastAsia="Calibri" w:hAnsi="Times New Roman" w:cs="Times New Roman"/>
          <w:bCs/>
          <w:sz w:val="12"/>
          <w:szCs w:val="12"/>
        </w:rPr>
        <w:t>Воякин</w:t>
      </w:r>
    </w:p>
    <w:p w:rsidR="00EB7D79" w:rsidRP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Глава сельского поселения  Серноводск </w:t>
      </w:r>
    </w:p>
    <w:p w:rsid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муниципального района   Сергиевский           </w:t>
      </w:r>
    </w:p>
    <w:p w:rsidR="00EB7D79" w:rsidRDefault="00EB7D79" w:rsidP="00EB7D79">
      <w:pPr>
        <w:spacing w:after="0"/>
        <w:ind w:firstLine="284"/>
        <w:jc w:val="right"/>
        <w:rPr>
          <w:rFonts w:ascii="Times New Roman" w:eastAsia="Calibri" w:hAnsi="Times New Roman" w:cs="Times New Roman"/>
          <w:bCs/>
          <w:sz w:val="12"/>
          <w:szCs w:val="12"/>
        </w:rPr>
      </w:pPr>
      <w:r w:rsidRPr="00EB7D79">
        <w:rPr>
          <w:rFonts w:ascii="Times New Roman" w:eastAsia="Calibri" w:hAnsi="Times New Roman" w:cs="Times New Roman"/>
          <w:bCs/>
          <w:sz w:val="12"/>
          <w:szCs w:val="12"/>
        </w:rPr>
        <w:t xml:space="preserve">                                                         Г.Н.Чебоксарова</w:t>
      </w:r>
    </w:p>
    <w:p w:rsidR="00FC6148" w:rsidRDefault="00FC6148" w:rsidP="00EB7D79">
      <w:pPr>
        <w:spacing w:after="0"/>
        <w:ind w:firstLine="284"/>
        <w:jc w:val="right"/>
        <w:rPr>
          <w:rFonts w:ascii="Times New Roman" w:eastAsia="Calibri" w:hAnsi="Times New Roman" w:cs="Times New Roman"/>
          <w:bCs/>
          <w:sz w:val="12"/>
          <w:szCs w:val="12"/>
        </w:rPr>
      </w:pP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РЕШЕНИЕ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«13 » июля 2020г.                                                                                                                </w:t>
      </w:r>
      <w:r>
        <w:rPr>
          <w:rFonts w:ascii="Times New Roman" w:eastAsia="Calibri" w:hAnsi="Times New Roman" w:cs="Times New Roman"/>
          <w:bCs/>
          <w:sz w:val="12"/>
          <w:szCs w:val="12"/>
        </w:rPr>
        <w:t xml:space="preserve">                                                                                    </w:t>
      </w:r>
      <w:r w:rsidRPr="00FC6148">
        <w:rPr>
          <w:rFonts w:ascii="Times New Roman" w:eastAsia="Calibri" w:hAnsi="Times New Roman" w:cs="Times New Roman"/>
          <w:bCs/>
          <w:sz w:val="12"/>
          <w:szCs w:val="12"/>
        </w:rPr>
        <w:t>№ 18</w:t>
      </w: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Сургут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FC6148">
        <w:rPr>
          <w:rFonts w:ascii="Times New Roman" w:eastAsia="Calibri" w:hAnsi="Times New Roman" w:cs="Times New Roman"/>
          <w:bCs/>
          <w:sz w:val="12"/>
          <w:szCs w:val="12"/>
        </w:rPr>
        <w:t>и несовершеннолетних детей»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Принято Собранием Представителей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Самарской обла</w:t>
      </w:r>
      <w:r>
        <w:rPr>
          <w:rFonts w:ascii="Times New Roman" w:eastAsia="Calibri" w:hAnsi="Times New Roman" w:cs="Times New Roman"/>
          <w:bCs/>
          <w:sz w:val="12"/>
          <w:szCs w:val="12"/>
        </w:rPr>
        <w:t>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РЕШИЛО:</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C6148">
        <w:rPr>
          <w:rFonts w:ascii="Times New Roman" w:eastAsia="Calibri" w:hAnsi="Times New Roman" w:cs="Times New Roman"/>
          <w:bCs/>
          <w:sz w:val="12"/>
          <w:szCs w:val="12"/>
        </w:rPr>
        <w:t xml:space="preserve">Утвердить Положение «О порядке предоставления депутатами Собрания Представителей сельского поселения Сургут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w:t>
      </w:r>
      <w:r w:rsidRPr="00FC6148">
        <w:rPr>
          <w:rFonts w:ascii="Times New Roman" w:eastAsia="Calibri" w:hAnsi="Times New Roman" w:cs="Times New Roman"/>
          <w:bCs/>
          <w:sz w:val="12"/>
          <w:szCs w:val="12"/>
        </w:rPr>
        <w:lastRenderedPageBreak/>
        <w:t>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 Опубликовать настоящее Решение в газете «Сергиевский вестник».</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Председатель Собрания представителей</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сельского поселения Сургут                                            </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А.Б. Александров</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Глава сельского поселения Сургут </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С.А. Содомов</w:t>
      </w:r>
    </w:p>
    <w:p w:rsidR="00FC6148" w:rsidRPr="00FC6148" w:rsidRDefault="00FC6148" w:rsidP="00FC6148">
      <w:pPr>
        <w:spacing w:after="0"/>
        <w:jc w:val="both"/>
        <w:rPr>
          <w:rFonts w:ascii="Times New Roman" w:eastAsia="Calibri" w:hAnsi="Times New Roman" w:cs="Times New Roman"/>
          <w:bCs/>
          <w:sz w:val="12"/>
          <w:szCs w:val="12"/>
        </w:rPr>
      </w:pP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Приложение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к  Решению  Собрания представителей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Самарско</w:t>
      </w:r>
      <w:r>
        <w:rPr>
          <w:rFonts w:ascii="Times New Roman" w:eastAsia="Calibri" w:hAnsi="Times New Roman" w:cs="Times New Roman"/>
          <w:bCs/>
          <w:sz w:val="12"/>
          <w:szCs w:val="12"/>
        </w:rPr>
        <w:t>й области от 13.07.2020 г. № 18</w:t>
      </w:r>
    </w:p>
    <w:p w:rsidR="00FC6148" w:rsidRPr="00FC6148" w:rsidRDefault="00FC6148" w:rsidP="00FC614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FC6148">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Сургут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FC6148" w:rsidRPr="00FC6148" w:rsidRDefault="00FC6148" w:rsidP="00FC6148">
      <w:pPr>
        <w:spacing w:after="0"/>
        <w:ind w:firstLine="284"/>
        <w:jc w:val="both"/>
        <w:rPr>
          <w:rFonts w:ascii="Times New Roman" w:eastAsia="Calibri" w:hAnsi="Times New Roman" w:cs="Times New Roman"/>
          <w:bCs/>
          <w:sz w:val="12"/>
          <w:szCs w:val="12"/>
        </w:rPr>
      </w:pP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I. Общие положения</w:t>
      </w:r>
    </w:p>
    <w:p w:rsid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FC6148" w:rsidRPr="00FC6148" w:rsidRDefault="00FC6148" w:rsidP="00FC6148">
      <w:pPr>
        <w:spacing w:after="0"/>
        <w:ind w:firstLine="284"/>
        <w:jc w:val="both"/>
        <w:rPr>
          <w:rFonts w:ascii="Times New Roman" w:eastAsia="Calibri" w:hAnsi="Times New Roman" w:cs="Times New Roman"/>
          <w:bCs/>
          <w:sz w:val="12"/>
          <w:szCs w:val="12"/>
        </w:rPr>
      </w:pP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II. Порядок представления сведений о доходах и расходах</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Сургут муниципального района Сергиевский 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Сургут муниципального района Сергиевский Самарской области в течение трех месяцев со дня события.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Собрание представителей сельского поселения Сургут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Сургут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lastRenderedPageBreak/>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Сургут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Сургут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2.6. Председатель Собрания представителей сельского поселения Сургут муниципального района Сергиевский Самарской области, сотрудники администрации сельского поселения Сургут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FC6148" w:rsidRDefault="00FC6148" w:rsidP="00FC6148">
      <w:pPr>
        <w:spacing w:after="0"/>
        <w:ind w:firstLine="284"/>
        <w:jc w:val="both"/>
        <w:rPr>
          <w:rFonts w:ascii="Times New Roman" w:eastAsia="Calibri" w:hAnsi="Times New Roman" w:cs="Times New Roman"/>
          <w:bCs/>
          <w:sz w:val="12"/>
          <w:szCs w:val="12"/>
        </w:rPr>
      </w:pP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РЕШЕНИЕ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«13» июля 2020 г.                                                                                                               </w:t>
      </w:r>
      <w:r>
        <w:rPr>
          <w:rFonts w:ascii="Times New Roman" w:eastAsia="Calibri" w:hAnsi="Times New Roman" w:cs="Times New Roman"/>
          <w:bCs/>
          <w:sz w:val="12"/>
          <w:szCs w:val="12"/>
        </w:rPr>
        <w:t xml:space="preserve">                                                                                      </w:t>
      </w:r>
      <w:r w:rsidRPr="00FC6148">
        <w:rPr>
          <w:rFonts w:ascii="Times New Roman" w:eastAsia="Calibri" w:hAnsi="Times New Roman" w:cs="Times New Roman"/>
          <w:bCs/>
          <w:sz w:val="12"/>
          <w:szCs w:val="12"/>
        </w:rPr>
        <w:t xml:space="preserve">  № 19</w:t>
      </w: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FC6148">
        <w:rPr>
          <w:rFonts w:ascii="Times New Roman" w:eastAsia="Calibri" w:hAnsi="Times New Roman" w:cs="Times New Roman"/>
          <w:bCs/>
          <w:sz w:val="12"/>
          <w:szCs w:val="12"/>
        </w:rPr>
        <w:t>контроля и органов местного самоуправления сельского поселения Сургут муниципального района  Сергиевский Самарской области, уполномоченных на их осуществление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Принято Собранием  Представителей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Сургут муниципального района Сергиевский 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Собрание представителей сельского поселения Сургут муниципального района Сергиевский 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Сургут муниципального района  Сергиевский Самарской области, уполномоченных на их осуществление.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 Опубликовать настоящее Решение в газете «Сергиевский вестник».</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Председатель собрания представителей</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А.Б. Александров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Глава сельского поселения Сургут</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С.А. Содомов</w:t>
      </w:r>
    </w:p>
    <w:p w:rsidR="00FC6148" w:rsidRPr="00FC6148" w:rsidRDefault="00FC6148" w:rsidP="00FC6148">
      <w:pPr>
        <w:spacing w:after="0"/>
        <w:jc w:val="both"/>
        <w:rPr>
          <w:rFonts w:ascii="Times New Roman" w:eastAsia="Calibri" w:hAnsi="Times New Roman" w:cs="Times New Roman"/>
          <w:bCs/>
          <w:sz w:val="12"/>
          <w:szCs w:val="12"/>
        </w:rPr>
      </w:pPr>
    </w:p>
    <w:p w:rsidR="00FC6148" w:rsidRDefault="00FC6148" w:rsidP="00FC6148">
      <w:pPr>
        <w:spacing w:after="0"/>
        <w:ind w:firstLine="284"/>
        <w:jc w:val="right"/>
        <w:rPr>
          <w:rFonts w:ascii="Times New Roman" w:eastAsia="Calibri" w:hAnsi="Times New Roman" w:cs="Times New Roman"/>
          <w:bCs/>
          <w:sz w:val="12"/>
          <w:szCs w:val="12"/>
        </w:rPr>
      </w:pPr>
    </w:p>
    <w:p w:rsidR="00FC6148" w:rsidRDefault="00FC6148" w:rsidP="00FC6148">
      <w:pPr>
        <w:spacing w:after="0"/>
        <w:ind w:firstLine="284"/>
        <w:jc w:val="right"/>
        <w:rPr>
          <w:rFonts w:ascii="Times New Roman" w:eastAsia="Calibri" w:hAnsi="Times New Roman" w:cs="Times New Roman"/>
          <w:bCs/>
          <w:sz w:val="12"/>
          <w:szCs w:val="12"/>
        </w:rPr>
      </w:pPr>
    </w:p>
    <w:p w:rsidR="00FC6148" w:rsidRPr="00FC6148" w:rsidRDefault="00FC6148" w:rsidP="00FC614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FC6148">
        <w:rPr>
          <w:rFonts w:ascii="Times New Roman" w:eastAsia="Calibri" w:hAnsi="Times New Roman" w:cs="Times New Roman"/>
          <w:bCs/>
          <w:sz w:val="12"/>
          <w:szCs w:val="12"/>
        </w:rPr>
        <w:t>к Решению</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Собрания представителей сельского поселения</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Сургут  муниципального района</w:t>
      </w:r>
    </w:p>
    <w:p w:rsidR="00FC6148" w:rsidRPr="00FC6148" w:rsidRDefault="00FC6148" w:rsidP="00FC614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FC6148" w:rsidRPr="00FC6148" w:rsidRDefault="00FC6148" w:rsidP="00FC614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FC6148">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Сургут муниципального района  Сергиевский Самарской области, уполномоченных на их осуществление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Сургут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Сургут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Сургут муниципального района  Сергиевский Самарской области,  уполномоченных на их осуществление (далее - Перечень).</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 Перечень формируется и ведется Администрацией сельского поселения Сургут муниципального района  Сергиевский Самарской области (далее - уполномоченный орган), по форме, установленной приложением к настоящему Порядку.</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Сургут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3. В Перечень включаются следующие сведения: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lastRenderedPageBreak/>
        <w:t>1) наименование вида муниципального контроля, осуществляемого органами, уполномоченными на осуществление муниципального контроля;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Сургут муниципального района Сергиевский Самарской области, устанавливающего полномочия органа местного самоуправления сельского поселения Сургут муниципального района Сергиевский Самарской области по осуществлению муниципального контроля;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Сургут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Сургут муниципального района Сергиевский Самарской области. Актуальная версия Перечня подлежит размещению Администрацией сельского поселения Сургут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Информация, включенная в Перечень, является общедоступной.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Сургут муниципального района Сергиевский Самарской области о внесении изменений в Перечень. Постановление подписывает Глава сельского поселения Сургут муниципального района Сергиевский Самарской области.</w:t>
      </w:r>
    </w:p>
    <w:p w:rsidR="00FC6148" w:rsidRPr="00FC6148" w:rsidRDefault="00FC6148" w:rsidP="00FC6148">
      <w:pPr>
        <w:spacing w:after="0"/>
        <w:jc w:val="both"/>
        <w:rPr>
          <w:rFonts w:ascii="Times New Roman" w:eastAsia="Calibri" w:hAnsi="Times New Roman" w:cs="Times New Roman"/>
          <w:bCs/>
          <w:sz w:val="12"/>
          <w:szCs w:val="12"/>
        </w:rPr>
      </w:pPr>
    </w:p>
    <w:p w:rsidR="00FC6148" w:rsidRPr="00FC6148" w:rsidRDefault="00FC6148" w:rsidP="00FC614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FC6148">
        <w:rPr>
          <w:rFonts w:ascii="Times New Roman" w:eastAsia="Calibri" w:hAnsi="Times New Roman" w:cs="Times New Roman"/>
          <w:bCs/>
          <w:sz w:val="12"/>
          <w:szCs w:val="12"/>
        </w:rPr>
        <w:t>к Порядку</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ведения перечня видов муниципального контроля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и органов местного самоуправления</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сельского поселения Сургут муниципального района</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Сергиевский Самарской области,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FC6148" w:rsidRDefault="00FC6148" w:rsidP="00FC614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FC6148">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Сургут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FC6148" w:rsidRPr="00FC6148" w:rsidTr="00FC6148">
        <w:tc>
          <w:tcPr>
            <w:tcW w:w="400"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p>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FC6148" w:rsidRPr="00FC6148" w:rsidRDefault="00FC6148" w:rsidP="00FC6148">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Сургут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Наименование и реквизиты муниципального нормативного правового акта </w:t>
            </w:r>
          </w:p>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сельского поселения Сургут муниципального района Сергиевский Самарской области</w:t>
            </w:r>
          </w:p>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FC6148" w:rsidRPr="00FC6148" w:rsidTr="00FC6148">
        <w:tc>
          <w:tcPr>
            <w:tcW w:w="400"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jc w:val="center"/>
              <w:rPr>
                <w:rFonts w:ascii="Times New Roman" w:hAnsi="Times New Roman" w:cs="Times New Roman"/>
                <w:sz w:val="12"/>
                <w:szCs w:val="12"/>
              </w:rPr>
            </w:pPr>
            <w:r w:rsidRPr="00FC6148">
              <w:rPr>
                <w:rFonts w:ascii="Times New Roman" w:hAnsi="Times New Roman" w:cs="Times New Roman"/>
                <w:sz w:val="12"/>
                <w:szCs w:val="12"/>
              </w:rPr>
              <w:t xml:space="preserve">5 </w:t>
            </w:r>
          </w:p>
        </w:tc>
      </w:tr>
      <w:tr w:rsidR="00FC6148" w:rsidRPr="00FC6148" w:rsidTr="00FC6148">
        <w:tc>
          <w:tcPr>
            <w:tcW w:w="400"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FC6148" w:rsidRPr="00FC6148" w:rsidRDefault="00FC6148" w:rsidP="00866464">
            <w:pPr>
              <w:autoSpaceDE w:val="0"/>
              <w:autoSpaceDN w:val="0"/>
              <w:adjustRightInd w:val="0"/>
              <w:spacing w:after="0" w:line="240" w:lineRule="auto"/>
              <w:rPr>
                <w:rFonts w:ascii="Times New Roman" w:hAnsi="Times New Roman" w:cs="Times New Roman"/>
                <w:sz w:val="12"/>
                <w:szCs w:val="12"/>
              </w:rPr>
            </w:pPr>
          </w:p>
        </w:tc>
      </w:tr>
    </w:tbl>
    <w:p w:rsidR="00FC6148" w:rsidRDefault="00FC6148" w:rsidP="00FC6148">
      <w:pPr>
        <w:spacing w:after="0"/>
        <w:ind w:firstLine="284"/>
        <w:jc w:val="center"/>
        <w:rPr>
          <w:rFonts w:ascii="Times New Roman" w:eastAsia="Calibri" w:hAnsi="Times New Roman" w:cs="Times New Roman"/>
          <w:bCs/>
          <w:sz w:val="12"/>
          <w:szCs w:val="12"/>
        </w:rPr>
      </w:pPr>
    </w:p>
    <w:p w:rsid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СОБРАНИЕ ПРЕД</w:t>
      </w:r>
      <w:r>
        <w:rPr>
          <w:rFonts w:ascii="Times New Roman" w:eastAsia="Calibri" w:hAnsi="Times New Roman" w:cs="Times New Roman"/>
          <w:bCs/>
          <w:sz w:val="12"/>
          <w:szCs w:val="12"/>
        </w:rPr>
        <w:t>СТАВИТЕЛЕЙ</w:t>
      </w:r>
    </w:p>
    <w:p w:rsidR="00FC6148" w:rsidRDefault="00FC6148" w:rsidP="00FC614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C6148">
        <w:rPr>
          <w:rFonts w:ascii="Times New Roman" w:eastAsia="Calibri" w:hAnsi="Times New Roman" w:cs="Times New Roman"/>
          <w:bCs/>
          <w:sz w:val="12"/>
          <w:szCs w:val="12"/>
        </w:rPr>
        <w:t>СУРГУТ</w:t>
      </w:r>
    </w:p>
    <w:p w:rsid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МУНИЦИПАЛЬНОГО РАЙОНА СЕРГИЕВСКИЙ</w:t>
      </w:r>
    </w:p>
    <w:p w:rsidR="00FC6148" w:rsidRPr="00FC6148" w:rsidRDefault="00FC6148" w:rsidP="00FC614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C6148" w:rsidRPr="00FC6148" w:rsidRDefault="00FC6148" w:rsidP="00FC614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 17</w:t>
      </w: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района Сергиевский № 22 от 13.09.2017 г.  «Об утверждении Правил  благоустройства территории сельского поселения  Сургут муниципального района Сергиевский 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принято  Собранием Представителей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сельского поселения Сургут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lastRenderedPageBreak/>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Сургут муниципального района Сергиевский, в целях приведения в соответствие с законодательством, Собрание представителей сельского  поселения  Сургут му</w:t>
      </w:r>
      <w:r>
        <w:rPr>
          <w:rFonts w:ascii="Times New Roman" w:eastAsia="Calibri" w:hAnsi="Times New Roman" w:cs="Times New Roman"/>
          <w:bCs/>
          <w:sz w:val="12"/>
          <w:szCs w:val="12"/>
        </w:rPr>
        <w:t>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C6148">
        <w:rPr>
          <w:rFonts w:ascii="Times New Roman" w:eastAsia="Calibri" w:hAnsi="Times New Roman" w:cs="Times New Roman"/>
          <w:bCs/>
          <w:sz w:val="12"/>
          <w:szCs w:val="12"/>
        </w:rPr>
        <w:t>Внести в Решение Собрания Представителей сельского поселения Сургут муниципального района Сергиевский №22 от 13.09.2017 г. «Об утверждении Правил  благоустройства территории сельского поселения  Сургут муниципального района Сергиевский Самарской области» (далее-решение) изменения и дополнения следующего содержания:</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FC6148">
        <w:rPr>
          <w:rFonts w:ascii="Times New Roman" w:eastAsia="Calibri" w:hAnsi="Times New Roman" w:cs="Times New Roman"/>
          <w:bCs/>
          <w:sz w:val="12"/>
          <w:szCs w:val="12"/>
        </w:rPr>
        <w:t xml:space="preserve">В пункте 1.1. Раздела 1 Приложения №1   слова: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«,организации сбора и вывоза твердых бытовых отходов и мусора» исключить.</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FC6148">
        <w:rPr>
          <w:rFonts w:ascii="Times New Roman" w:eastAsia="Calibri" w:hAnsi="Times New Roman" w:cs="Times New Roman"/>
          <w:bCs/>
          <w:sz w:val="12"/>
          <w:szCs w:val="12"/>
        </w:rPr>
        <w:t xml:space="preserve">В пункте 1.3. Раздела 1 Приложения №1  слова: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FC6148">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FC6148">
        <w:rPr>
          <w:rFonts w:ascii="Times New Roman" w:eastAsia="Calibri" w:hAnsi="Times New Roman" w:cs="Times New Roman"/>
          <w:bCs/>
          <w:sz w:val="12"/>
          <w:szCs w:val="12"/>
        </w:rPr>
        <w:t>Дополнить пункт 1.4. Раздела 1 Приложения №1  следующим термином:</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FC6148">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FC6148">
        <w:rPr>
          <w:rFonts w:ascii="Times New Roman" w:eastAsia="Calibri" w:hAnsi="Times New Roman" w:cs="Times New Roman"/>
          <w:bCs/>
          <w:sz w:val="12"/>
          <w:szCs w:val="12"/>
        </w:rPr>
        <w:t>Подпункт 7.1.13.1. Раздела 7.1. Приложения №1 изложить в следующей редакции: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FC6148">
        <w:rPr>
          <w:rFonts w:ascii="Times New Roman" w:eastAsia="Calibri" w:hAnsi="Times New Roman" w:cs="Times New Roman"/>
          <w:bCs/>
          <w:sz w:val="12"/>
          <w:szCs w:val="12"/>
        </w:rPr>
        <w:t>Подпункты 7.1.13.2.-7.1.13.9. Раздела 7.1. Приложения №1 исключить.</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FC6148">
        <w:rPr>
          <w:rFonts w:ascii="Times New Roman" w:eastAsia="Calibri" w:hAnsi="Times New Roman" w:cs="Times New Roman"/>
          <w:bCs/>
          <w:sz w:val="12"/>
          <w:szCs w:val="12"/>
        </w:rPr>
        <w:t xml:space="preserve">«Подпункт 7.1.23. Раздела 7.1. Приложения №1 изложить в новой редакции: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Не допускается вывоз ЖБО в места, не предназначенные для слива отходов.</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FC6148">
        <w:rPr>
          <w:rFonts w:ascii="Times New Roman" w:eastAsia="Calibri" w:hAnsi="Times New Roman" w:cs="Times New Roman"/>
          <w:bCs/>
          <w:sz w:val="12"/>
          <w:szCs w:val="12"/>
        </w:rPr>
        <w:t>Подпункт 7.3.6. Раздела 7.3. Приложения №1 изложить в следующей редакции: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1.10.</w:t>
      </w:r>
      <w:r>
        <w:rPr>
          <w:rFonts w:ascii="Times New Roman" w:eastAsia="Calibri" w:hAnsi="Times New Roman" w:cs="Times New Roman"/>
          <w:bCs/>
          <w:sz w:val="12"/>
          <w:szCs w:val="12"/>
        </w:rPr>
        <w:t xml:space="preserve"> </w:t>
      </w:r>
      <w:r w:rsidRPr="00FC6148">
        <w:rPr>
          <w:rFonts w:ascii="Times New Roman" w:eastAsia="Calibri" w:hAnsi="Times New Roman" w:cs="Times New Roman"/>
          <w:bCs/>
          <w:sz w:val="12"/>
          <w:szCs w:val="12"/>
        </w:rPr>
        <w:t>Подпункт 7.5.5. Раздела 7.5. Приложения №1 изложить в следующей редакции: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Самовольная вырубка зеленых насаждений на территории сельского поселения Сургут муниципального района Сергиевский запрещена.</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Снос  зеленых насаждений на территории сельского Сургут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удаление аварийных, больных деревьев и кустарников;</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организации парковок (парковочных мест)</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lastRenderedPageBreak/>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FC6148">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C6148">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C6148">
        <w:rPr>
          <w:rFonts w:ascii="Times New Roman" w:eastAsia="Calibri" w:hAnsi="Times New Roman" w:cs="Times New Roman"/>
          <w:bCs/>
          <w:sz w:val="12"/>
          <w:szCs w:val="12"/>
        </w:rPr>
        <w:t xml:space="preserve"> удаления аварийных, больных деревьев и кустарников;</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C6148">
        <w:rPr>
          <w:rFonts w:ascii="Times New Roman" w:eastAsia="Calibri" w:hAnsi="Times New Roman" w:cs="Times New Roman"/>
          <w:bCs/>
          <w:sz w:val="12"/>
          <w:szCs w:val="12"/>
        </w:rPr>
        <w:t>пересадки деревьев и кустарников;</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C6148">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FC6148">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FC6148">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C6148">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C6148">
        <w:rPr>
          <w:rFonts w:ascii="Times New Roman" w:eastAsia="Calibri" w:hAnsi="Times New Roman" w:cs="Times New Roman"/>
          <w:bCs/>
          <w:sz w:val="12"/>
          <w:szCs w:val="12"/>
        </w:rPr>
        <w:t xml:space="preserve">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Председатель собрания представителей</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А.Б. Александров</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Глава сельского поселения Сургут</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муниципального района   Сергиевский       </w:t>
      </w:r>
    </w:p>
    <w:p w:rsidR="00FC6148" w:rsidRDefault="00FC6148" w:rsidP="00A04C70">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С.А. Содомов</w:t>
      </w: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РЕШЕНИЕ</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FC6148">
        <w:rPr>
          <w:rFonts w:ascii="Times New Roman" w:eastAsia="Calibri" w:hAnsi="Times New Roman" w:cs="Times New Roman"/>
          <w:bCs/>
          <w:sz w:val="12"/>
          <w:szCs w:val="12"/>
        </w:rPr>
        <w:t xml:space="preserve">  № 20                                            </w:t>
      </w:r>
    </w:p>
    <w:p w:rsidR="00FC6148" w:rsidRPr="00FC6148" w:rsidRDefault="00FC6148" w:rsidP="00FC6148">
      <w:pPr>
        <w:spacing w:after="0"/>
        <w:ind w:firstLine="284"/>
        <w:jc w:val="center"/>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Принято Собранием Представителей</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муниципального района Сергиевский</w:t>
      </w:r>
    </w:p>
    <w:p w:rsidR="00FC6148" w:rsidRPr="00FC6148" w:rsidRDefault="00FC6148" w:rsidP="00FC614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w:t>
      </w:r>
      <w:r>
        <w:rPr>
          <w:rFonts w:ascii="Times New Roman" w:eastAsia="Calibri" w:hAnsi="Times New Roman" w:cs="Times New Roman"/>
          <w:bCs/>
          <w:sz w:val="12"/>
          <w:szCs w:val="12"/>
        </w:rPr>
        <w:t xml:space="preserve"> Сергиевский Самарской области, </w:t>
      </w:r>
      <w:r w:rsidRPr="00FC6148">
        <w:rPr>
          <w:rFonts w:ascii="Times New Roman" w:eastAsia="Calibri" w:hAnsi="Times New Roman" w:cs="Times New Roman"/>
          <w:bCs/>
          <w:sz w:val="12"/>
          <w:szCs w:val="12"/>
        </w:rPr>
        <w:t>Собрание Представителей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РЕШИЛО:</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1. Администрации сельского поселения Сургут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2. Администрации сельского поселения Сургут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Сургут муниципального района Сергиевский.</w:t>
      </w:r>
    </w:p>
    <w:p w:rsid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4. Опубликовать настоящее  Решение </w:t>
      </w:r>
      <w:r>
        <w:rPr>
          <w:rFonts w:ascii="Times New Roman" w:eastAsia="Calibri" w:hAnsi="Times New Roman" w:cs="Times New Roman"/>
          <w:bCs/>
          <w:sz w:val="12"/>
          <w:szCs w:val="12"/>
        </w:rPr>
        <w:t>в газете «Сергиевский вестник».</w:t>
      </w:r>
    </w:p>
    <w:p w:rsidR="00FC6148" w:rsidRPr="00FC6148" w:rsidRDefault="00FC6148" w:rsidP="00FC6148">
      <w:pPr>
        <w:spacing w:after="0"/>
        <w:ind w:firstLine="284"/>
        <w:jc w:val="both"/>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Председатель собрания представителей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сельского поселения Сургут</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муниципального района Сергиевский</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Самарской области        </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А.Б.Александров</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Глава сельского поселения Сургут</w:t>
      </w:r>
    </w:p>
    <w:p w:rsidR="00FC6148" w:rsidRP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муниципального района Сергиевский</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Самарской области             </w:t>
      </w:r>
    </w:p>
    <w:p w:rsidR="00FC6148" w:rsidRDefault="00FC6148" w:rsidP="00FC6148">
      <w:pPr>
        <w:spacing w:after="0"/>
        <w:ind w:firstLine="284"/>
        <w:jc w:val="right"/>
        <w:rPr>
          <w:rFonts w:ascii="Times New Roman" w:eastAsia="Calibri" w:hAnsi="Times New Roman" w:cs="Times New Roman"/>
          <w:bCs/>
          <w:sz w:val="12"/>
          <w:szCs w:val="12"/>
        </w:rPr>
      </w:pPr>
      <w:r w:rsidRPr="00FC6148">
        <w:rPr>
          <w:rFonts w:ascii="Times New Roman" w:eastAsia="Calibri" w:hAnsi="Times New Roman" w:cs="Times New Roman"/>
          <w:bCs/>
          <w:sz w:val="12"/>
          <w:szCs w:val="12"/>
        </w:rPr>
        <w:t xml:space="preserve">                                                                 С.А.Содомов</w:t>
      </w:r>
    </w:p>
    <w:p w:rsidR="00866464" w:rsidRDefault="00866464" w:rsidP="00A04C70">
      <w:pPr>
        <w:spacing w:after="0"/>
        <w:rPr>
          <w:rFonts w:ascii="Times New Roman" w:eastAsia="Calibri" w:hAnsi="Times New Roman" w:cs="Times New Roman"/>
          <w:bCs/>
          <w:sz w:val="12"/>
          <w:szCs w:val="12"/>
        </w:rPr>
      </w:pPr>
    </w:p>
    <w:p w:rsidR="00866464" w:rsidRPr="00866464" w:rsidRDefault="00866464" w:rsidP="00866464">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ИНФОРМАЦИОННОЕ СООБЩЕНИЕ</w:t>
      </w:r>
    </w:p>
    <w:p w:rsid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Руководствуясь п. 1 ч. 8 ст. 5.1 ГрК Ф,  главой 2 пункта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20.12.2012 г. № 20 в соответствии с Постановлением Главы сельского поселения Сургут муниципального района Сергиевский Самарской области № 4 от 07.07.2020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кв.м., расположенном по адресу: Самарская область, Сергиевский район, п. Сургут, ул. Сквозная, ориентир д.1»,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кв.м., расположенном по адресу: Самарская область, Сергиевский район, п. Сургут, ул. Сквозная, ориентир д.1» с размещением указанного проекта Постановления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866464" w:rsidRDefault="00866464" w:rsidP="00866464">
      <w:pPr>
        <w:spacing w:after="0"/>
        <w:ind w:firstLine="284"/>
        <w:jc w:val="both"/>
        <w:rPr>
          <w:rFonts w:ascii="Times New Roman" w:eastAsia="Calibri" w:hAnsi="Times New Roman" w:cs="Times New Roman"/>
          <w:bCs/>
          <w:sz w:val="12"/>
          <w:szCs w:val="12"/>
        </w:rPr>
      </w:pPr>
    </w:p>
    <w:p w:rsidR="00866464" w:rsidRDefault="00866464" w:rsidP="00866464">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ПРОЕКТ</w:t>
      </w:r>
    </w:p>
    <w:p w:rsidR="00866464" w:rsidRPr="00866464" w:rsidRDefault="00866464" w:rsidP="00866464">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Администрация</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66464">
        <w:rPr>
          <w:rFonts w:ascii="Times New Roman" w:eastAsia="Calibri" w:hAnsi="Times New Roman" w:cs="Times New Roman"/>
          <w:bCs/>
          <w:sz w:val="12"/>
          <w:szCs w:val="12"/>
        </w:rPr>
        <w:t>Сургут</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66464">
        <w:rPr>
          <w:rFonts w:ascii="Times New Roman" w:eastAsia="Calibri" w:hAnsi="Times New Roman" w:cs="Times New Roman"/>
          <w:bCs/>
          <w:sz w:val="12"/>
          <w:szCs w:val="12"/>
        </w:rPr>
        <w:t>Сергиевский</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66464" w:rsidRDefault="00866464" w:rsidP="00866464">
      <w:pPr>
        <w:spacing w:after="0"/>
        <w:ind w:firstLine="284"/>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 2020 г. </w:t>
      </w:r>
      <w:r>
        <w:rPr>
          <w:rFonts w:ascii="Times New Roman" w:eastAsia="Calibri" w:hAnsi="Times New Roman" w:cs="Times New Roman"/>
          <w:bCs/>
          <w:sz w:val="12"/>
          <w:szCs w:val="12"/>
        </w:rPr>
        <w:t xml:space="preserve">                                                                                                                                                                                                                               </w:t>
      </w:r>
      <w:r w:rsidRPr="00866464">
        <w:rPr>
          <w:rFonts w:ascii="Times New Roman" w:eastAsia="Calibri" w:hAnsi="Times New Roman" w:cs="Times New Roman"/>
          <w:bCs/>
          <w:sz w:val="12"/>
          <w:szCs w:val="12"/>
        </w:rPr>
        <w:t>№</w:t>
      </w:r>
    </w:p>
    <w:p w:rsid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866464">
        <w:rPr>
          <w:rFonts w:ascii="Times New Roman" w:eastAsia="Calibri" w:hAnsi="Times New Roman" w:cs="Times New Roman"/>
          <w:bCs/>
          <w:sz w:val="12"/>
          <w:szCs w:val="12"/>
        </w:rPr>
        <w:t>отклонение от предельных параметров  разрешенного строительства,  реко</w:t>
      </w:r>
      <w:r>
        <w:rPr>
          <w:rFonts w:ascii="Times New Roman" w:eastAsia="Calibri" w:hAnsi="Times New Roman" w:cs="Times New Roman"/>
          <w:bCs/>
          <w:sz w:val="12"/>
          <w:szCs w:val="12"/>
        </w:rPr>
        <w:t xml:space="preserve">нструкции объектов капитального строительства для земельного участка  с кадастровым </w:t>
      </w:r>
      <w:r w:rsidRPr="00866464">
        <w:rPr>
          <w:rFonts w:ascii="Times New Roman" w:eastAsia="Calibri" w:hAnsi="Times New Roman" w:cs="Times New Roman"/>
          <w:bCs/>
          <w:sz w:val="12"/>
          <w:szCs w:val="12"/>
        </w:rPr>
        <w:t>номером 63:31:1101004</w:t>
      </w:r>
      <w:r>
        <w:rPr>
          <w:rFonts w:ascii="Times New Roman" w:eastAsia="Calibri" w:hAnsi="Times New Roman" w:cs="Times New Roman"/>
          <w:bCs/>
          <w:sz w:val="12"/>
          <w:szCs w:val="12"/>
        </w:rPr>
        <w:t xml:space="preserve">:396, площадью 7 209 кв.м., расположенном </w:t>
      </w:r>
      <w:r w:rsidRPr="00866464">
        <w:rPr>
          <w:rFonts w:ascii="Times New Roman" w:eastAsia="Calibri" w:hAnsi="Times New Roman" w:cs="Times New Roman"/>
          <w:bCs/>
          <w:sz w:val="12"/>
          <w:szCs w:val="12"/>
        </w:rPr>
        <w:t>по адресу: Самарская область, Сергиевский район, п. Сургут, ул. Сквозная,  ориентир д.1</w:t>
      </w:r>
    </w:p>
    <w:p w:rsidR="00DA2733" w:rsidRPr="00DA2733" w:rsidRDefault="00DA2733" w:rsidP="00DA2733">
      <w:pPr>
        <w:spacing w:after="0"/>
        <w:ind w:firstLine="284"/>
        <w:jc w:val="both"/>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Рассмотрев заявление Общества с ограниченной ответственностью «Чишминский маслоэкстракционный завод» в лице Генерального директора Якупова Айдара Вагизовича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DA2733" w:rsidRPr="00DA2733" w:rsidRDefault="00DA2733" w:rsidP="00DA2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DA2733" w:rsidRPr="00DA2733" w:rsidRDefault="00DA2733" w:rsidP="00DA2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A2733">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кв.м., расположенном по адресу: Самарская область, Сергиевский район, п.Сургут, ул.Сквозная, ориентир д.1.</w:t>
      </w:r>
    </w:p>
    <w:p w:rsidR="00DA2733" w:rsidRPr="00DA2733" w:rsidRDefault="00DA2733" w:rsidP="00DA2733">
      <w:pPr>
        <w:spacing w:after="0"/>
        <w:ind w:firstLine="284"/>
        <w:jc w:val="both"/>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w:t>
      </w:r>
    </w:p>
    <w:p w:rsidR="00DA2733" w:rsidRPr="00DA2733" w:rsidRDefault="00DA2733" w:rsidP="00DA2733">
      <w:pPr>
        <w:spacing w:after="0"/>
        <w:ind w:firstLine="284"/>
        <w:jc w:val="both"/>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 предельная высота зданий, строений и сооружений – 40 метров.</w:t>
      </w:r>
    </w:p>
    <w:p w:rsidR="00DA2733" w:rsidRPr="00DA2733" w:rsidRDefault="00DA2733" w:rsidP="00DA273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A2733">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DA2733" w:rsidRPr="00DA2733" w:rsidRDefault="00DA2733" w:rsidP="00DA2733">
      <w:pPr>
        <w:spacing w:after="0"/>
        <w:ind w:firstLine="284"/>
        <w:jc w:val="both"/>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A2733" w:rsidRPr="00DA2733" w:rsidRDefault="00DA2733" w:rsidP="00DA2733">
      <w:pPr>
        <w:spacing w:after="0"/>
        <w:ind w:firstLine="284"/>
        <w:jc w:val="both"/>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DA2733" w:rsidRPr="00DA2733" w:rsidRDefault="00DA2733" w:rsidP="00DA2733">
      <w:pPr>
        <w:spacing w:after="0"/>
        <w:ind w:firstLine="284"/>
        <w:jc w:val="both"/>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6.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DA2733" w:rsidRDefault="00DA2733" w:rsidP="00DA2733">
      <w:pPr>
        <w:spacing w:after="0"/>
        <w:ind w:firstLine="284"/>
        <w:jc w:val="right"/>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Глава   сельского</w:t>
      </w:r>
    </w:p>
    <w:p w:rsidR="00DA2733" w:rsidRPr="00DA2733" w:rsidRDefault="00DA2733" w:rsidP="00DA2733">
      <w:pPr>
        <w:spacing w:after="0"/>
        <w:ind w:firstLine="284"/>
        <w:jc w:val="right"/>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 xml:space="preserve"> поселения Сургут</w:t>
      </w:r>
    </w:p>
    <w:p w:rsidR="00866464" w:rsidRDefault="00DA2733" w:rsidP="00DA2733">
      <w:pPr>
        <w:spacing w:after="0"/>
        <w:ind w:firstLine="284"/>
        <w:jc w:val="right"/>
        <w:rPr>
          <w:rFonts w:ascii="Times New Roman" w:eastAsia="Calibri" w:hAnsi="Times New Roman" w:cs="Times New Roman"/>
          <w:bCs/>
          <w:sz w:val="12"/>
          <w:szCs w:val="12"/>
        </w:rPr>
      </w:pPr>
      <w:r w:rsidRPr="00DA2733">
        <w:rPr>
          <w:rFonts w:ascii="Times New Roman" w:eastAsia="Calibri" w:hAnsi="Times New Roman" w:cs="Times New Roman"/>
          <w:bCs/>
          <w:sz w:val="12"/>
          <w:szCs w:val="12"/>
        </w:rPr>
        <w:t>муниципального района Сергиевский                                                         С.А.Содомов</w:t>
      </w:r>
    </w:p>
    <w:p w:rsidR="00866464" w:rsidRPr="00866464" w:rsidRDefault="00866464" w:rsidP="00866464">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ИНФОРМАЦИОННОЕ СООБЩЕНИЕ</w:t>
      </w:r>
    </w:p>
    <w:p w:rsid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Руководствуясь п. 1 ч. 8 ст. 5.1 ГрК Ф,  главой 2 пункта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20.12.2012 г. № 20, в соответствии с Постановлением Главы сельского поселения Сургут муниципального района Сергиевский Самарской области № 5 от 07.07.2020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кв.м., расположенном по адресу: Самарская область, Сергиевский район, п. Сургут, ул. Сквозная, ориентир д.1»,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кв.м., расположенном по адресу: Самарская область, Сергиевский район, п. Сургут, ул. Сквозная, ориентир д.1» с размещением указанного проекта Постановления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r w:rsidRPr="00866464">
        <w:rPr>
          <w:rFonts w:ascii="Times New Roman" w:eastAsia="Calibri" w:hAnsi="Times New Roman" w:cs="Times New Roman"/>
          <w:bCs/>
          <w:sz w:val="12"/>
          <w:szCs w:val="12"/>
        </w:rPr>
        <w:cr/>
      </w:r>
    </w:p>
    <w:p w:rsidR="00A04C70" w:rsidRDefault="00A04C70" w:rsidP="00866464">
      <w:pPr>
        <w:spacing w:after="0"/>
        <w:ind w:firstLine="284"/>
        <w:jc w:val="right"/>
        <w:rPr>
          <w:rFonts w:ascii="Times New Roman" w:eastAsia="Calibri" w:hAnsi="Times New Roman" w:cs="Times New Roman"/>
          <w:bCs/>
          <w:sz w:val="12"/>
          <w:szCs w:val="12"/>
        </w:rPr>
      </w:pPr>
    </w:p>
    <w:p w:rsidR="00DA2733" w:rsidRDefault="00DA2733" w:rsidP="00866464">
      <w:pPr>
        <w:spacing w:after="0"/>
        <w:ind w:firstLine="284"/>
        <w:jc w:val="right"/>
        <w:rPr>
          <w:rFonts w:ascii="Times New Roman" w:eastAsia="Calibri" w:hAnsi="Times New Roman" w:cs="Times New Roman"/>
          <w:bCs/>
          <w:sz w:val="12"/>
          <w:szCs w:val="12"/>
        </w:rPr>
      </w:pPr>
      <w:bookmarkStart w:id="0" w:name="_GoBack"/>
      <w:bookmarkEnd w:id="0"/>
    </w:p>
    <w:p w:rsidR="00866464" w:rsidRDefault="00866464" w:rsidP="00866464">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lastRenderedPageBreak/>
        <w:t>ПРОЕКТ</w:t>
      </w:r>
    </w:p>
    <w:p w:rsidR="00866464" w:rsidRPr="00866464" w:rsidRDefault="00866464" w:rsidP="00866464">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Администрация</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66464">
        <w:rPr>
          <w:rFonts w:ascii="Times New Roman" w:eastAsia="Calibri" w:hAnsi="Times New Roman" w:cs="Times New Roman"/>
          <w:bCs/>
          <w:sz w:val="12"/>
          <w:szCs w:val="12"/>
        </w:rPr>
        <w:t>Сургут</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66464">
        <w:rPr>
          <w:rFonts w:ascii="Times New Roman" w:eastAsia="Calibri" w:hAnsi="Times New Roman" w:cs="Times New Roman"/>
          <w:bCs/>
          <w:sz w:val="12"/>
          <w:szCs w:val="12"/>
        </w:rPr>
        <w:t>Сергиевский</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66464" w:rsidRP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66464" w:rsidRDefault="00866464" w:rsidP="00866464">
      <w:pPr>
        <w:spacing w:after="0"/>
        <w:ind w:firstLine="284"/>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 2020 г. </w:t>
      </w:r>
      <w:r>
        <w:rPr>
          <w:rFonts w:ascii="Times New Roman" w:eastAsia="Calibri" w:hAnsi="Times New Roman" w:cs="Times New Roman"/>
          <w:bCs/>
          <w:sz w:val="12"/>
          <w:szCs w:val="12"/>
        </w:rPr>
        <w:t xml:space="preserve">                                                                                                                                                                                                                              </w:t>
      </w:r>
      <w:r w:rsidRPr="00866464">
        <w:rPr>
          <w:rFonts w:ascii="Times New Roman" w:eastAsia="Calibri" w:hAnsi="Times New Roman" w:cs="Times New Roman"/>
          <w:bCs/>
          <w:sz w:val="12"/>
          <w:szCs w:val="12"/>
        </w:rPr>
        <w:t>№</w:t>
      </w:r>
    </w:p>
    <w:p w:rsidR="00866464" w:rsidRDefault="00866464" w:rsidP="0086646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866464">
        <w:rPr>
          <w:rFonts w:ascii="Times New Roman" w:eastAsia="Calibri" w:hAnsi="Times New Roman" w:cs="Times New Roman"/>
          <w:bCs/>
          <w:sz w:val="12"/>
          <w:szCs w:val="12"/>
        </w:rPr>
        <w:t>отклонение от предельных параметров  разрешенного строительства,  реко</w:t>
      </w:r>
      <w:r>
        <w:rPr>
          <w:rFonts w:ascii="Times New Roman" w:eastAsia="Calibri" w:hAnsi="Times New Roman" w:cs="Times New Roman"/>
          <w:bCs/>
          <w:sz w:val="12"/>
          <w:szCs w:val="12"/>
        </w:rPr>
        <w:t xml:space="preserve">нструкции объектов капитального строительства для земельного участка  с кадастровым </w:t>
      </w:r>
      <w:r w:rsidRPr="00866464">
        <w:rPr>
          <w:rFonts w:ascii="Times New Roman" w:eastAsia="Calibri" w:hAnsi="Times New Roman" w:cs="Times New Roman"/>
          <w:bCs/>
          <w:sz w:val="12"/>
          <w:szCs w:val="12"/>
        </w:rPr>
        <w:t>номер</w:t>
      </w:r>
      <w:r>
        <w:rPr>
          <w:rFonts w:ascii="Times New Roman" w:eastAsia="Calibri" w:hAnsi="Times New Roman" w:cs="Times New Roman"/>
          <w:bCs/>
          <w:sz w:val="12"/>
          <w:szCs w:val="12"/>
        </w:rPr>
        <w:t xml:space="preserve">ом 63:31:1101004:397, площадью 5 768 кв.м., расположенном </w:t>
      </w:r>
      <w:r w:rsidRPr="00866464">
        <w:rPr>
          <w:rFonts w:ascii="Times New Roman" w:eastAsia="Calibri" w:hAnsi="Times New Roman" w:cs="Times New Roman"/>
          <w:bCs/>
          <w:sz w:val="12"/>
          <w:szCs w:val="12"/>
        </w:rPr>
        <w:t>адресу: Самарская область, Сергиевский район, п. Сургут, ул. Сквозная,  ориентир д.1</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Рассмотрев заявление Общества с ограниченной ответственностью «Сургутский комбикормовый завод» в лице Директора Силантьева Евгения Евгеньевича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П</w:t>
      </w:r>
      <w:r>
        <w:rPr>
          <w:rFonts w:ascii="Times New Roman" w:eastAsia="Calibri" w:hAnsi="Times New Roman" w:cs="Times New Roman"/>
          <w:bCs/>
          <w:sz w:val="12"/>
          <w:szCs w:val="12"/>
        </w:rPr>
        <w:t>ОСТАНОВЛЯЕТ:</w:t>
      </w:r>
    </w:p>
    <w:p w:rsidR="00866464" w:rsidRPr="00866464" w:rsidRDefault="00866464"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66464">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кв.м., расположенном по адресу: Самарская область, Сергиевский район, п. Сургут, ул. Сквозная, ориентир д.1.</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предельная высота зданий, строений и сооружений – 40 метров.</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6.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866464" w:rsidRPr="00866464" w:rsidRDefault="00866464" w:rsidP="00866464">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Глава   сельского поселения Сургут</w:t>
      </w:r>
    </w:p>
    <w:p w:rsidR="00866464" w:rsidRDefault="00866464" w:rsidP="00866464">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муниципального района Сергиевский </w:t>
      </w:r>
    </w:p>
    <w:p w:rsidR="00866464" w:rsidRDefault="00866464" w:rsidP="00866464">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                                                        С.А.Содомов</w:t>
      </w:r>
    </w:p>
    <w:p w:rsidR="00866464" w:rsidRDefault="00866464" w:rsidP="00866464">
      <w:pPr>
        <w:spacing w:after="0"/>
        <w:ind w:firstLine="284"/>
        <w:jc w:val="right"/>
        <w:rPr>
          <w:rFonts w:ascii="Times New Roman" w:eastAsia="Calibri" w:hAnsi="Times New Roman" w:cs="Times New Roman"/>
          <w:bCs/>
          <w:sz w:val="12"/>
          <w:szCs w:val="12"/>
        </w:rPr>
      </w:pPr>
    </w:p>
    <w:p w:rsidR="00A46BA3" w:rsidRDefault="00866464" w:rsidP="00A46BA3">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СОБРАНИЕ ПРЕДС</w:t>
      </w:r>
      <w:r w:rsidR="00A46BA3">
        <w:rPr>
          <w:rFonts w:ascii="Times New Roman" w:eastAsia="Calibri" w:hAnsi="Times New Roman" w:cs="Times New Roman"/>
          <w:bCs/>
          <w:sz w:val="12"/>
          <w:szCs w:val="12"/>
        </w:rPr>
        <w:t>ТАВИТЕЛЕЙ</w:t>
      </w:r>
    </w:p>
    <w:p w:rsid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00866464" w:rsidRPr="00866464">
        <w:rPr>
          <w:rFonts w:ascii="Times New Roman" w:eastAsia="Calibri" w:hAnsi="Times New Roman" w:cs="Times New Roman"/>
          <w:bCs/>
          <w:sz w:val="12"/>
          <w:szCs w:val="12"/>
        </w:rPr>
        <w:t>СУХОДОЛ</w:t>
      </w:r>
    </w:p>
    <w:p w:rsidR="00A46BA3" w:rsidRDefault="00866464" w:rsidP="00A46BA3">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МУНИЦИПАЛЬНОГО РАЙОНА СЕРГИЕВСКИЙ</w:t>
      </w:r>
    </w:p>
    <w:p w:rsidR="00866464" w:rsidRPr="00866464"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66464" w:rsidRPr="00866464"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866464" w:rsidRPr="00866464" w:rsidRDefault="00866464" w:rsidP="00A46BA3">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«13» июля 2020 г.                                                                                                                         </w:t>
      </w:r>
      <w:r w:rsidR="00A46BA3">
        <w:rPr>
          <w:rFonts w:ascii="Times New Roman" w:eastAsia="Calibri" w:hAnsi="Times New Roman" w:cs="Times New Roman"/>
          <w:bCs/>
          <w:sz w:val="12"/>
          <w:szCs w:val="12"/>
        </w:rPr>
        <w:t xml:space="preserve">                                                                               № 16</w:t>
      </w:r>
    </w:p>
    <w:p w:rsidR="00866464" w:rsidRPr="00866464" w:rsidRDefault="00866464" w:rsidP="00A46BA3">
      <w:pPr>
        <w:spacing w:after="0"/>
        <w:ind w:firstLine="284"/>
        <w:jc w:val="center"/>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«О внесении изменений в Решение Собрания Представителей городского  поселения Суходол муниципального района Сергиевский   №22 от 13.09.2017 г.  «Об утверждении Правил  благоустройства территории городского поселения  Суходол муниципального района Сергиевский Самарской области»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принято  Собранием Представителей</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городского поселения Суходол</w:t>
      </w:r>
    </w:p>
    <w:p w:rsidR="00A46BA3" w:rsidRDefault="00866464" w:rsidP="00A46BA3">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му</w:t>
      </w:r>
      <w:r w:rsidR="00A46BA3">
        <w:rPr>
          <w:rFonts w:ascii="Times New Roman" w:eastAsia="Calibri" w:hAnsi="Times New Roman" w:cs="Times New Roman"/>
          <w:bCs/>
          <w:sz w:val="12"/>
          <w:szCs w:val="12"/>
        </w:rPr>
        <w:t>ниципального района Сергиевский</w:t>
      </w:r>
    </w:p>
    <w:p w:rsidR="00866464" w:rsidRPr="00866464" w:rsidRDefault="00866464" w:rsidP="00A46BA3">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городского  поселения Суходол муниципального района Сергиевский, в целях приведения в соответствие с законодательством, Собрание представителей городского  поселения  Суходол муниципального района Сергиевский</w:t>
      </w:r>
    </w:p>
    <w:p w:rsidR="00866464" w:rsidRPr="00866464"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866464" w:rsidRPr="00866464">
        <w:rPr>
          <w:rFonts w:ascii="Times New Roman" w:eastAsia="Calibri" w:hAnsi="Times New Roman" w:cs="Times New Roman"/>
          <w:bCs/>
          <w:sz w:val="12"/>
          <w:szCs w:val="12"/>
        </w:rPr>
        <w:t>Внести в Решение Собрания Представителей городского поселения Суходол муниципального района Сергиевский №22 от 13.09.2017 г.  «Об утверждении Правил  благоустройства территории городского поселения Суходол муниципального района Сергиевский Самарской области» (далее-решение) изменения и дополнения следующего содержания:</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866464" w:rsidRPr="00866464">
        <w:rPr>
          <w:rFonts w:ascii="Times New Roman" w:eastAsia="Calibri" w:hAnsi="Times New Roman" w:cs="Times New Roman"/>
          <w:bCs/>
          <w:sz w:val="12"/>
          <w:szCs w:val="12"/>
        </w:rPr>
        <w:t xml:space="preserve">В пункте 1.1. Раздела 1 Приложения №1   слова: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«,организации сбора и вывоза твердых бытовых отходов и мусора» исключить.</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866464" w:rsidRPr="00866464">
        <w:rPr>
          <w:rFonts w:ascii="Times New Roman" w:eastAsia="Calibri" w:hAnsi="Times New Roman" w:cs="Times New Roman"/>
          <w:bCs/>
          <w:sz w:val="12"/>
          <w:szCs w:val="12"/>
        </w:rPr>
        <w:t xml:space="preserve">В пункте 1.3. Раздела 1 Приложения №1  слова: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00866464" w:rsidRPr="00866464">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866464" w:rsidRPr="00866464">
        <w:rPr>
          <w:rFonts w:ascii="Times New Roman" w:eastAsia="Calibri" w:hAnsi="Times New Roman" w:cs="Times New Roman"/>
          <w:bCs/>
          <w:sz w:val="12"/>
          <w:szCs w:val="12"/>
        </w:rPr>
        <w:t>Дополнить пункт 1.4. Раздела 1 Приложения №1  следующим термином:</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1.5. </w:t>
      </w:r>
      <w:r w:rsidR="00866464" w:rsidRPr="00866464">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00866464" w:rsidRPr="00866464">
        <w:rPr>
          <w:rFonts w:ascii="Times New Roman" w:eastAsia="Calibri" w:hAnsi="Times New Roman" w:cs="Times New Roman"/>
          <w:bCs/>
          <w:sz w:val="12"/>
          <w:szCs w:val="12"/>
        </w:rPr>
        <w:t>Подпункт 7.1.13.1. Раздела 7.1. Приложения №1 изложить в следующей редакции: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городского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866464" w:rsidRPr="00866464">
        <w:rPr>
          <w:rFonts w:ascii="Times New Roman" w:eastAsia="Calibri" w:hAnsi="Times New Roman" w:cs="Times New Roman"/>
          <w:bCs/>
          <w:sz w:val="12"/>
          <w:szCs w:val="12"/>
        </w:rPr>
        <w:t>Подпункты 7.1.13.2.-7.1.13.9. Раздела 7.1. Приложения №1 исключить.</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00866464" w:rsidRPr="00866464">
        <w:rPr>
          <w:rFonts w:ascii="Times New Roman" w:eastAsia="Calibri" w:hAnsi="Times New Roman" w:cs="Times New Roman"/>
          <w:bCs/>
          <w:sz w:val="12"/>
          <w:szCs w:val="12"/>
        </w:rPr>
        <w:t xml:space="preserve">Подпункт 7.1.23. Раздела 7.1. Приложения №1 изложить в новой редакции: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«В соответствии с Федеральным законом №52-ФЗ от 30.03.1999 г. «О санитарно-эпидемиологическом благополучии населения»,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Не допускается вывоз ЖБО в места, не предназначенные для слива отходов.</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00866464" w:rsidRPr="00866464">
        <w:rPr>
          <w:rFonts w:ascii="Times New Roman" w:eastAsia="Calibri" w:hAnsi="Times New Roman" w:cs="Times New Roman"/>
          <w:bCs/>
          <w:sz w:val="12"/>
          <w:szCs w:val="12"/>
        </w:rPr>
        <w:t>Подпункт 7.3.6. Раздела 7.3. Приложения №1 изложить в следующей редакции: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«В соответствии с СанПин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00866464" w:rsidRPr="00866464">
        <w:rPr>
          <w:rFonts w:ascii="Times New Roman" w:eastAsia="Calibri" w:hAnsi="Times New Roman" w:cs="Times New Roman"/>
          <w:bCs/>
          <w:sz w:val="12"/>
          <w:szCs w:val="12"/>
        </w:rPr>
        <w:t>Подпункт 7.5.5. Раздела 7.5. Приложения №1 изложить в следующей редакции: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Самовольная вырубка зеленых насаждений на территории городского поселения Суходол муниципального района Сергиевский запрещена.</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 Снос  зеленых насаждений на территории городского Суходол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удаление аварийных, больных деревьев и кустарников;</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организации парковок (парковочных мест)</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00866464" w:rsidRPr="00866464">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866464" w:rsidRPr="00866464" w:rsidRDefault="00866464" w:rsidP="00866464">
      <w:pPr>
        <w:spacing w:after="0"/>
        <w:ind w:firstLine="284"/>
        <w:jc w:val="both"/>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866464" w:rsidRPr="00866464">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866464" w:rsidRPr="00866464">
        <w:rPr>
          <w:rFonts w:ascii="Times New Roman" w:eastAsia="Calibri" w:hAnsi="Times New Roman" w:cs="Times New Roman"/>
          <w:bCs/>
          <w:sz w:val="12"/>
          <w:szCs w:val="12"/>
        </w:rPr>
        <w:t xml:space="preserve"> удаления аварийных, больных деревьев и кустарников;</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66464" w:rsidRPr="00866464">
        <w:rPr>
          <w:rFonts w:ascii="Times New Roman" w:eastAsia="Calibri" w:hAnsi="Times New Roman" w:cs="Times New Roman"/>
          <w:bCs/>
          <w:sz w:val="12"/>
          <w:szCs w:val="12"/>
        </w:rPr>
        <w:t>пересадки деревьев и кустарников;</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866464" w:rsidRPr="00866464">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866464" w:rsidRPr="00866464" w:rsidRDefault="00A46BA3" w:rsidP="0086646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866464" w:rsidRPr="00866464">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866464" w:rsidRPr="00866464"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1.12. </w:t>
      </w:r>
      <w:r w:rsidR="00866464" w:rsidRPr="00866464">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866464" w:rsidRPr="00866464"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866464" w:rsidRPr="00866464">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866464" w:rsidRPr="00866464"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66464" w:rsidRPr="00866464">
        <w:rPr>
          <w:rFonts w:ascii="Times New Roman" w:eastAsia="Calibri" w:hAnsi="Times New Roman" w:cs="Times New Roman"/>
          <w:bCs/>
          <w:sz w:val="12"/>
          <w:szCs w:val="12"/>
        </w:rPr>
        <w:t xml:space="preserve">  Настоящее Решение вступает в силу со дня его официального опу</w:t>
      </w:r>
      <w:r>
        <w:rPr>
          <w:rFonts w:ascii="Times New Roman" w:eastAsia="Calibri" w:hAnsi="Times New Roman" w:cs="Times New Roman"/>
          <w:bCs/>
          <w:sz w:val="12"/>
          <w:szCs w:val="12"/>
        </w:rPr>
        <w:t>бликования.</w:t>
      </w:r>
    </w:p>
    <w:p w:rsidR="00866464" w:rsidRPr="00866464"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Председатель собрания представителей</w:t>
      </w:r>
    </w:p>
    <w:p w:rsidR="00866464" w:rsidRPr="00866464"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городского поселения Суходол</w:t>
      </w:r>
    </w:p>
    <w:p w:rsidR="00A46BA3"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муниципального района   Сергиевский</w:t>
      </w:r>
    </w:p>
    <w:p w:rsidR="00A46BA3"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                                                  </w:t>
      </w:r>
      <w:r w:rsidR="00A46BA3">
        <w:rPr>
          <w:rFonts w:ascii="Times New Roman" w:eastAsia="Calibri" w:hAnsi="Times New Roman" w:cs="Times New Roman"/>
          <w:bCs/>
          <w:sz w:val="12"/>
          <w:szCs w:val="12"/>
        </w:rPr>
        <w:t xml:space="preserve">                   С.И. Баранов</w:t>
      </w:r>
    </w:p>
    <w:p w:rsidR="00866464" w:rsidRPr="00866464"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И.о.главы городского поселения Суходол</w:t>
      </w:r>
    </w:p>
    <w:p w:rsidR="00A46BA3"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муниципального района   Сергиевский</w:t>
      </w:r>
    </w:p>
    <w:p w:rsidR="00866464" w:rsidRDefault="00866464" w:rsidP="00A46BA3">
      <w:pPr>
        <w:spacing w:after="0"/>
        <w:ind w:firstLine="284"/>
        <w:jc w:val="right"/>
        <w:rPr>
          <w:rFonts w:ascii="Times New Roman" w:eastAsia="Calibri" w:hAnsi="Times New Roman" w:cs="Times New Roman"/>
          <w:bCs/>
          <w:sz w:val="12"/>
          <w:szCs w:val="12"/>
        </w:rPr>
      </w:pPr>
      <w:r w:rsidRPr="00866464">
        <w:rPr>
          <w:rFonts w:ascii="Times New Roman" w:eastAsia="Calibri" w:hAnsi="Times New Roman" w:cs="Times New Roman"/>
          <w:bCs/>
          <w:sz w:val="12"/>
          <w:szCs w:val="12"/>
        </w:rPr>
        <w:t xml:space="preserve">                                                                     С.А.Даньшина</w:t>
      </w:r>
    </w:p>
    <w:p w:rsidR="00A46BA3" w:rsidRDefault="00A46BA3" w:rsidP="00A46BA3">
      <w:pPr>
        <w:spacing w:after="0"/>
        <w:ind w:firstLine="284"/>
        <w:jc w:val="right"/>
        <w:rPr>
          <w:rFonts w:ascii="Times New Roman" w:eastAsia="Calibri" w:hAnsi="Times New Roman" w:cs="Times New Roman"/>
          <w:bCs/>
          <w:sz w:val="12"/>
          <w:szCs w:val="12"/>
        </w:rPr>
      </w:pPr>
    </w:p>
    <w:p w:rsid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СОБРАНИЕ ПРЕДС</w:t>
      </w:r>
      <w:r>
        <w:rPr>
          <w:rFonts w:ascii="Times New Roman" w:eastAsia="Calibri" w:hAnsi="Times New Roman" w:cs="Times New Roman"/>
          <w:bCs/>
          <w:sz w:val="12"/>
          <w:szCs w:val="12"/>
        </w:rPr>
        <w:t>ТАВИТЕЛЕЙ</w:t>
      </w:r>
    </w:p>
    <w:p w:rsid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Pr="00A46BA3">
        <w:rPr>
          <w:rFonts w:ascii="Times New Roman" w:eastAsia="Calibri" w:hAnsi="Times New Roman" w:cs="Times New Roman"/>
          <w:bCs/>
          <w:sz w:val="12"/>
          <w:szCs w:val="12"/>
        </w:rPr>
        <w:t>СУХОДОЛ</w:t>
      </w:r>
    </w:p>
    <w:p w:rsid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САМАРСКОЙ ОБЛАСТИ</w:t>
      </w:r>
    </w:p>
    <w:p w:rsidR="00A46BA3" w:rsidRP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A46BA3" w:rsidRPr="00A46BA3" w:rsidRDefault="00A46BA3" w:rsidP="00A46BA3">
      <w:pPr>
        <w:spacing w:after="0"/>
        <w:ind w:firstLine="284"/>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A46BA3">
        <w:rPr>
          <w:rFonts w:ascii="Times New Roman" w:eastAsia="Calibri" w:hAnsi="Times New Roman" w:cs="Times New Roman"/>
          <w:bCs/>
          <w:sz w:val="12"/>
          <w:szCs w:val="12"/>
        </w:rPr>
        <w:t xml:space="preserve">   № 17</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A46BA3">
        <w:rPr>
          <w:rFonts w:ascii="Times New Roman" w:eastAsia="Calibri" w:hAnsi="Times New Roman" w:cs="Times New Roman"/>
          <w:bCs/>
          <w:sz w:val="12"/>
          <w:szCs w:val="12"/>
        </w:rPr>
        <w:t>контроля и органов местного самоу</w:t>
      </w:r>
      <w:r>
        <w:rPr>
          <w:rFonts w:ascii="Times New Roman" w:eastAsia="Calibri" w:hAnsi="Times New Roman" w:cs="Times New Roman"/>
          <w:bCs/>
          <w:sz w:val="12"/>
          <w:szCs w:val="12"/>
        </w:rPr>
        <w:t xml:space="preserve">правления городского поселения  </w:t>
      </w:r>
      <w:r w:rsidRPr="00A46BA3">
        <w:rPr>
          <w:rFonts w:ascii="Times New Roman" w:eastAsia="Calibri" w:hAnsi="Times New Roman" w:cs="Times New Roman"/>
          <w:bCs/>
          <w:sz w:val="12"/>
          <w:szCs w:val="12"/>
        </w:rPr>
        <w:t>Суходол муниципального района  Сергиевский Самарской области, уполномоченных на их осуществление»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городского поселения Суходол муниципального района  Сергиевский Самарской области, уполномоченных на их осуществление.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 Опубликовать настоящее Решение в газете «Сергиевский вестник».</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Председатель собрания представителей</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городского поселения Суходол</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муниципального района   Сергиевский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С.И. Баранов           </w:t>
      </w:r>
      <w:r>
        <w:rPr>
          <w:rFonts w:ascii="Times New Roman" w:eastAsia="Calibri" w:hAnsi="Times New Roman" w:cs="Times New Roman"/>
          <w:bCs/>
          <w:sz w:val="12"/>
          <w:szCs w:val="12"/>
        </w:rPr>
        <w:t xml:space="preserve">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И.о.главы городского поселения Суходол</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Pr="00A46BA3" w:rsidRDefault="00A46BA3" w:rsidP="00A04C70">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w:t>
      </w:r>
      <w:r w:rsidR="00A04C70">
        <w:rPr>
          <w:rFonts w:ascii="Times New Roman" w:eastAsia="Calibri" w:hAnsi="Times New Roman" w:cs="Times New Roman"/>
          <w:bCs/>
          <w:sz w:val="12"/>
          <w:szCs w:val="12"/>
        </w:rPr>
        <w:t>С.А.Даньшина</w:t>
      </w:r>
    </w:p>
    <w:p w:rsidR="00A46BA3" w:rsidRPr="00A46BA3" w:rsidRDefault="00A46BA3" w:rsidP="00A46BA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A46BA3">
        <w:rPr>
          <w:rFonts w:ascii="Times New Roman" w:eastAsia="Calibri" w:hAnsi="Times New Roman" w:cs="Times New Roman"/>
          <w:bCs/>
          <w:sz w:val="12"/>
          <w:szCs w:val="12"/>
        </w:rPr>
        <w:t>к Решению</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Собрания представителей городского поселения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Суходол муниципального района</w:t>
      </w:r>
    </w:p>
    <w:p w:rsidR="00A46BA3" w:rsidRPr="00A46BA3" w:rsidRDefault="00A46BA3" w:rsidP="00A46BA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Сергиевский Самарской области </w:t>
      </w:r>
    </w:p>
    <w:p w:rsidR="00A46BA3" w:rsidRP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A46BA3">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городского поселения Суходол  муниципального района  Сергиевский Самарской области,  уполномоченных на их осуществление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городского поселения Суходол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городского поселения Суходол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городского поселения Суходол  муниципального района  Сергиевский Самарской области,  уполномоченных на их осуществление (далее - Перечень).</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 Перечень формируется и ведется Администрацией городского поселения Суходол  муниципального района  Сергиевский Самарской области (далее - уполномоченный орган), по форме, установленной приложением к настоящему Порядку.</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городского поселения Суходол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3. В Перечень включаются следующие сведения: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городского поселения Суходол  муниципального района Сергиевский Самарской области, устанавливающего полномочия органа местного самоуправления городского поселения Суходол  муниципального района Сергиевский Самарской области по осуществлению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lastRenderedPageBreak/>
        <w:t>4) наименование и реквизиты муниципального нормативного правового акта городского поселения Суходол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городского поселения Суходол  муниципального района Сергиевский Самарской области.  Актуальная версия Перечня подлежит размещению Администрацией городского поселения Суходол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Информация, включенная в Перечень, является общедоступной.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A46BA3" w:rsidRPr="00A46BA3" w:rsidRDefault="00A46BA3" w:rsidP="00A04C70">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городского поселения Суходол  муниципального района Сергиевский Самарской области о внесении изменений в Перечень. Постановление подписывает Глава городского поселения Суходол  муниципального района</w:t>
      </w:r>
      <w:r w:rsidR="00A04C70">
        <w:rPr>
          <w:rFonts w:ascii="Times New Roman" w:eastAsia="Calibri" w:hAnsi="Times New Roman" w:cs="Times New Roman"/>
          <w:bCs/>
          <w:sz w:val="12"/>
          <w:szCs w:val="12"/>
        </w:rPr>
        <w:t xml:space="preserve"> Сергиевский Самарской области.</w:t>
      </w:r>
    </w:p>
    <w:p w:rsidR="00A46BA3" w:rsidRPr="00A46BA3" w:rsidRDefault="00A46BA3" w:rsidP="00A46BA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A46BA3">
        <w:rPr>
          <w:rFonts w:ascii="Times New Roman" w:eastAsia="Calibri" w:hAnsi="Times New Roman" w:cs="Times New Roman"/>
          <w:bCs/>
          <w:sz w:val="12"/>
          <w:szCs w:val="12"/>
        </w:rPr>
        <w:t>к Порядку</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ведения перечня видов муниципального контроля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и органов местного самоуправления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городского поселения Суходол  муниципального района</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Сергиевский Самарской области,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A46BA3">
        <w:rPr>
          <w:rFonts w:ascii="Times New Roman" w:eastAsia="Calibri" w:hAnsi="Times New Roman" w:cs="Times New Roman"/>
          <w:bCs/>
          <w:sz w:val="12"/>
          <w:szCs w:val="12"/>
        </w:rPr>
        <w:t>видов муниципального контроля и органов местного самоуправления городского поселения Суходол  муниципального района  Сергиевский Самарской области,  уполномоченных на их осуществление</w:t>
      </w:r>
    </w:p>
    <w:tbl>
      <w:tblPr>
        <w:tblW w:w="5000" w:type="pct"/>
        <w:tblCellMar>
          <w:top w:w="102" w:type="dxa"/>
          <w:left w:w="62" w:type="dxa"/>
          <w:bottom w:w="102" w:type="dxa"/>
          <w:right w:w="62" w:type="dxa"/>
        </w:tblCellMar>
        <w:tblLook w:val="0000" w:firstRow="0" w:lastRow="0" w:firstColumn="0" w:lastColumn="0" w:noHBand="0" w:noVBand="0"/>
      </w:tblPr>
      <w:tblGrid>
        <w:gridCol w:w="612"/>
        <w:gridCol w:w="1912"/>
        <w:gridCol w:w="1385"/>
        <w:gridCol w:w="1816"/>
        <w:gridCol w:w="1912"/>
      </w:tblGrid>
      <w:tr w:rsidR="00A46BA3" w:rsidRPr="00A46BA3" w:rsidTr="00A46BA3">
        <w:tc>
          <w:tcPr>
            <w:tcW w:w="400"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N п/п </w:t>
            </w:r>
          </w:p>
        </w:tc>
        <w:tc>
          <w:tcPr>
            <w:tcW w:w="1252"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p>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189" w:type="pct"/>
            <w:tcBorders>
              <w:top w:val="single" w:sz="4" w:space="0" w:color="auto"/>
              <w:left w:val="single" w:sz="4" w:space="0" w:color="auto"/>
              <w:bottom w:val="single" w:sz="4" w:space="0" w:color="auto"/>
              <w:right w:val="single" w:sz="4" w:space="0" w:color="auto"/>
            </w:tcBorders>
          </w:tcPr>
          <w:p w:rsidR="00A46BA3" w:rsidRPr="00A46BA3" w:rsidRDefault="00A46BA3" w:rsidP="00A46BA3">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w:t>
            </w:r>
            <w:r w:rsidRPr="00A46BA3">
              <w:rPr>
                <w:sz w:val="12"/>
                <w:szCs w:val="12"/>
              </w:rPr>
              <w:t xml:space="preserve"> </w:t>
            </w:r>
            <w:r w:rsidRPr="00A46BA3">
              <w:rPr>
                <w:rFonts w:ascii="Times New Roman" w:hAnsi="Times New Roman" w:cs="Times New Roman"/>
                <w:sz w:val="12"/>
                <w:szCs w:val="12"/>
              </w:rPr>
              <w:t xml:space="preserve">городского  поселения Суходол муниципального района Сергиевский Самарской области,   устанавливающего полномочия по осуществлению муниципального контроля </w:t>
            </w:r>
          </w:p>
        </w:tc>
        <w:tc>
          <w:tcPr>
            <w:tcW w:w="1252"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и реквизиты муниципального нормативного правового акта </w:t>
            </w:r>
          </w:p>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городского поселения Суходол муниципального района Сергиевский Самарской области</w:t>
            </w:r>
          </w:p>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об утверждении административного регламента осуществления соответствующего вида муниципального контроля </w:t>
            </w:r>
          </w:p>
        </w:tc>
      </w:tr>
      <w:tr w:rsidR="00A46BA3" w:rsidRPr="00A46BA3" w:rsidTr="00A46BA3">
        <w:tc>
          <w:tcPr>
            <w:tcW w:w="400"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1 </w:t>
            </w:r>
          </w:p>
        </w:tc>
        <w:tc>
          <w:tcPr>
            <w:tcW w:w="1252"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2 </w:t>
            </w:r>
          </w:p>
        </w:tc>
        <w:tc>
          <w:tcPr>
            <w:tcW w:w="907"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3 </w:t>
            </w:r>
          </w:p>
        </w:tc>
        <w:tc>
          <w:tcPr>
            <w:tcW w:w="1189"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4 </w:t>
            </w:r>
          </w:p>
        </w:tc>
        <w:tc>
          <w:tcPr>
            <w:tcW w:w="1252"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jc w:val="center"/>
              <w:rPr>
                <w:rFonts w:ascii="Times New Roman" w:hAnsi="Times New Roman" w:cs="Times New Roman"/>
                <w:sz w:val="12"/>
                <w:szCs w:val="12"/>
              </w:rPr>
            </w:pPr>
            <w:r w:rsidRPr="00A46BA3">
              <w:rPr>
                <w:rFonts w:ascii="Times New Roman" w:hAnsi="Times New Roman" w:cs="Times New Roman"/>
                <w:sz w:val="12"/>
                <w:szCs w:val="12"/>
              </w:rPr>
              <w:t xml:space="preserve">5 </w:t>
            </w:r>
          </w:p>
        </w:tc>
      </w:tr>
      <w:tr w:rsidR="00A46BA3" w:rsidRPr="00A46BA3" w:rsidTr="00A46BA3">
        <w:tc>
          <w:tcPr>
            <w:tcW w:w="400"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rPr>
                <w:rFonts w:ascii="Times New Roman" w:hAnsi="Times New Roman" w:cs="Times New Roman"/>
                <w:sz w:val="12"/>
                <w:szCs w:val="12"/>
              </w:rPr>
            </w:pPr>
          </w:p>
        </w:tc>
        <w:tc>
          <w:tcPr>
            <w:tcW w:w="907"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rPr>
                <w:rFonts w:ascii="Times New Roman" w:hAnsi="Times New Roman" w:cs="Times New Roman"/>
                <w:sz w:val="12"/>
                <w:szCs w:val="12"/>
              </w:rPr>
            </w:pPr>
          </w:p>
        </w:tc>
        <w:tc>
          <w:tcPr>
            <w:tcW w:w="1189"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rPr>
                <w:rFonts w:ascii="Times New Roman" w:hAnsi="Times New Roman" w:cs="Times New Roman"/>
                <w:sz w:val="12"/>
                <w:szCs w:val="12"/>
              </w:rPr>
            </w:pPr>
          </w:p>
        </w:tc>
        <w:tc>
          <w:tcPr>
            <w:tcW w:w="1252" w:type="pct"/>
            <w:tcBorders>
              <w:top w:val="single" w:sz="4" w:space="0" w:color="auto"/>
              <w:left w:val="single" w:sz="4" w:space="0" w:color="auto"/>
              <w:bottom w:val="single" w:sz="4" w:space="0" w:color="auto"/>
              <w:right w:val="single" w:sz="4" w:space="0" w:color="auto"/>
            </w:tcBorders>
          </w:tcPr>
          <w:p w:rsidR="00A46BA3" w:rsidRPr="00A46BA3" w:rsidRDefault="00A46BA3" w:rsidP="00310C86">
            <w:pPr>
              <w:autoSpaceDE w:val="0"/>
              <w:autoSpaceDN w:val="0"/>
              <w:adjustRightInd w:val="0"/>
              <w:spacing w:after="0" w:line="240" w:lineRule="auto"/>
              <w:rPr>
                <w:rFonts w:ascii="Times New Roman" w:hAnsi="Times New Roman" w:cs="Times New Roman"/>
                <w:sz w:val="12"/>
                <w:szCs w:val="12"/>
              </w:rPr>
            </w:pPr>
          </w:p>
        </w:tc>
      </w:tr>
    </w:tbl>
    <w:p w:rsidR="00A46BA3" w:rsidRPr="00A46BA3" w:rsidRDefault="00A46BA3" w:rsidP="00A04C70">
      <w:pPr>
        <w:spacing w:after="0"/>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РЕШЕНИЕ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 13 »  июля   2020г.                                                                                                                </w:t>
      </w:r>
      <w:r>
        <w:rPr>
          <w:rFonts w:ascii="Times New Roman" w:eastAsia="Calibri" w:hAnsi="Times New Roman" w:cs="Times New Roman"/>
          <w:bCs/>
          <w:sz w:val="12"/>
          <w:szCs w:val="12"/>
        </w:rPr>
        <w:t xml:space="preserve">                                                                                   </w:t>
      </w:r>
      <w:r w:rsidRPr="00A46BA3">
        <w:rPr>
          <w:rFonts w:ascii="Times New Roman" w:eastAsia="Calibri" w:hAnsi="Times New Roman" w:cs="Times New Roman"/>
          <w:bCs/>
          <w:sz w:val="12"/>
          <w:szCs w:val="12"/>
        </w:rPr>
        <w:t>№ 18</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w:t>
      </w:r>
      <w:r>
        <w:rPr>
          <w:rFonts w:ascii="Times New Roman" w:eastAsia="Calibri" w:hAnsi="Times New Roman" w:cs="Times New Roman"/>
          <w:bCs/>
          <w:sz w:val="12"/>
          <w:szCs w:val="12"/>
        </w:rPr>
        <w:t xml:space="preserve">актера своих супруги (супруга) </w:t>
      </w:r>
      <w:r w:rsidRPr="00A46BA3">
        <w:rPr>
          <w:rFonts w:ascii="Times New Roman" w:eastAsia="Calibri" w:hAnsi="Times New Roman" w:cs="Times New Roman"/>
          <w:bCs/>
          <w:sz w:val="12"/>
          <w:szCs w:val="12"/>
        </w:rPr>
        <w:t>и несовершеннолетних детей»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Принято Собранием Представителей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городского поселения Суходол</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w:t>
      </w:r>
      <w:r>
        <w:rPr>
          <w:rFonts w:ascii="Times New Roman" w:eastAsia="Calibri" w:hAnsi="Times New Roman" w:cs="Times New Roman"/>
          <w:bCs/>
          <w:sz w:val="12"/>
          <w:szCs w:val="12"/>
        </w:rPr>
        <w:t>ти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РЕШИЛО:</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A46BA3">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 Опубликовать настоящее Решение в газете «Сергиевский вестник».</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Председатель Собрания представителей</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lastRenderedPageBreak/>
        <w:t xml:space="preserve">городского  поселения Суходол                                              </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С.И.Баранов</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И.о.главы городского  поселения Суходол  </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муниципального района Сергиевский  </w:t>
      </w:r>
    </w:p>
    <w:p w:rsidR="00A46BA3" w:rsidRPr="00A46BA3" w:rsidRDefault="00A46BA3" w:rsidP="00A04C70">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00A04C70">
        <w:rPr>
          <w:rFonts w:ascii="Times New Roman" w:eastAsia="Calibri" w:hAnsi="Times New Roman" w:cs="Times New Roman"/>
          <w:bCs/>
          <w:sz w:val="12"/>
          <w:szCs w:val="12"/>
        </w:rPr>
        <w:t>С.А.Даньшина</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Приложение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к  Решению  Собрания представителей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городского  поселения Суходол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муниципального района Сергиевский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Самарской о</w:t>
      </w:r>
      <w:r>
        <w:rPr>
          <w:rFonts w:ascii="Times New Roman" w:eastAsia="Calibri" w:hAnsi="Times New Roman" w:cs="Times New Roman"/>
          <w:bCs/>
          <w:sz w:val="12"/>
          <w:szCs w:val="12"/>
        </w:rPr>
        <w:t>бласти от  13.07.2020 г. №   18</w:t>
      </w:r>
    </w:p>
    <w:p w:rsidR="00A46BA3" w:rsidRPr="00A46BA3" w:rsidRDefault="00A46BA3" w:rsidP="00A04C7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A46BA3">
        <w:rPr>
          <w:rFonts w:ascii="Times New Roman" w:eastAsia="Calibri" w:hAnsi="Times New Roman" w:cs="Times New Roman"/>
          <w:bCs/>
          <w:sz w:val="12"/>
          <w:szCs w:val="12"/>
        </w:rPr>
        <w:t>о порядке предоставления депутатами Собрания представителей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w:t>
      </w:r>
      <w:r w:rsidR="00A04C70">
        <w:rPr>
          <w:rFonts w:ascii="Times New Roman" w:eastAsia="Calibri" w:hAnsi="Times New Roman" w:cs="Times New Roman"/>
          <w:bCs/>
          <w:sz w:val="12"/>
          <w:szCs w:val="12"/>
        </w:rPr>
        <w:t>етних детей (далее – Положение)</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I. Общие положения</w:t>
      </w:r>
    </w:p>
    <w:p w:rsidR="00A46BA3" w:rsidRDefault="00A46BA3" w:rsidP="00A04C70">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1.1. Настоящим Положением определяется порядок представления депутатами Собрания представителей городского  поселения Суходол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w:t>
      </w:r>
      <w:r w:rsidR="00A04C70">
        <w:rPr>
          <w:rFonts w:ascii="Times New Roman" w:eastAsia="Calibri" w:hAnsi="Times New Roman" w:cs="Times New Roman"/>
          <w:bCs/>
          <w:sz w:val="12"/>
          <w:szCs w:val="12"/>
        </w:rPr>
        <w:t>сведения о доходах и расходах).</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II. Порядок представления сведений о доходах и расходах</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городского  поселения Суходол  муниципального района Сергиевский Самарской области.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городского  поселения Суходол  муниципального района Сергиевский Самарской области в течение трех месяцев со дня события.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Собрание представителей городского  поселения Суходол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городского  поселения Суходол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городского  поселения Суходол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городского  поселения Суходол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lastRenderedPageBreak/>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2.6. Председатель Собрания представителей городского  поселения Суходол  муниципального района Сергиевский Самарской области, сотрудники администрации городского  поселения Суходол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6BA3" w:rsidRDefault="00A46BA3" w:rsidP="00A04C70">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РЕШЕНИЕ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«13»  июля  2020 г.                                                                            </w:t>
      </w:r>
      <w:r>
        <w:rPr>
          <w:rFonts w:ascii="Times New Roman" w:eastAsia="Calibri" w:hAnsi="Times New Roman" w:cs="Times New Roman"/>
          <w:bCs/>
          <w:sz w:val="12"/>
          <w:szCs w:val="12"/>
        </w:rPr>
        <w:t xml:space="preserve">                                                                                                                   </w:t>
      </w:r>
      <w:r w:rsidRPr="00A46BA3">
        <w:rPr>
          <w:rFonts w:ascii="Times New Roman" w:eastAsia="Calibri" w:hAnsi="Times New Roman" w:cs="Times New Roman"/>
          <w:bCs/>
          <w:sz w:val="12"/>
          <w:szCs w:val="12"/>
        </w:rPr>
        <w:t xml:space="preserve">        № 19                                            </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Принято Собранием Представителей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городского поселения Суходол</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РЕШИЛО:</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Администрации городского поселения Суходол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 Администрации городского поселения Суходол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городского поселения Суходол муниципального района Сергиевский.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4.   Опубликовать настоящее  Решение в газете «Сергиевский вестник».</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Председатель собрания представителей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городского поселения Суходол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Самарской области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С.И.Баранов</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И.о.главы городского поселения Суходол</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Самарской области </w:t>
      </w:r>
    </w:p>
    <w:p w:rsidR="00A46BA3" w:rsidRDefault="00A46BA3" w:rsidP="00A04C70">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С.А.Даньшина</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РЕШЕНИЕ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 13» 07 </w:t>
      </w:r>
      <w:r w:rsidRPr="00A46BA3">
        <w:rPr>
          <w:rFonts w:ascii="Times New Roman" w:eastAsia="Calibri" w:hAnsi="Times New Roman" w:cs="Times New Roman"/>
          <w:bCs/>
          <w:sz w:val="12"/>
          <w:szCs w:val="12"/>
        </w:rPr>
        <w:t xml:space="preserve">2020г.                      </w:t>
      </w:r>
      <w:r>
        <w:rPr>
          <w:rFonts w:ascii="Times New Roman" w:eastAsia="Calibri" w:hAnsi="Times New Roman" w:cs="Times New Roman"/>
          <w:bCs/>
          <w:sz w:val="12"/>
          <w:szCs w:val="12"/>
        </w:rPr>
        <w:t xml:space="preserve">                               </w:t>
      </w:r>
      <w:r w:rsidRPr="00A46B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16</w:t>
      </w:r>
    </w:p>
    <w:p w:rsidR="00A46BA3" w:rsidRPr="00A46BA3" w:rsidRDefault="00A46BA3" w:rsidP="00A46BA3">
      <w:pPr>
        <w:spacing w:after="0"/>
        <w:ind w:firstLine="284"/>
        <w:jc w:val="center"/>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Об утверждении порядка веден</w:t>
      </w:r>
      <w:r>
        <w:rPr>
          <w:rFonts w:ascii="Times New Roman" w:eastAsia="Calibri" w:hAnsi="Times New Roman" w:cs="Times New Roman"/>
          <w:bCs/>
          <w:sz w:val="12"/>
          <w:szCs w:val="12"/>
        </w:rPr>
        <w:t xml:space="preserve">ия перечня видов муниципального </w:t>
      </w:r>
      <w:r w:rsidRPr="00A46BA3">
        <w:rPr>
          <w:rFonts w:ascii="Times New Roman" w:eastAsia="Calibri" w:hAnsi="Times New Roman" w:cs="Times New Roman"/>
          <w:bCs/>
          <w:sz w:val="12"/>
          <w:szCs w:val="12"/>
        </w:rPr>
        <w:t>контроля и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Принято Собранием Представителей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сельского поселения Черновка</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муниципального района Сергиевский</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Черновка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A46BA3">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 Самарской области</w:t>
      </w:r>
    </w:p>
    <w:p w:rsidR="00A46BA3" w:rsidRPr="00A46BA3" w:rsidRDefault="00A46BA3" w:rsidP="00A46BA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Утвердить прилагаемый Порядок ведения перечня видов муниципального контроля и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 Опубликовать настоящее Решение в газете «Сергиевский вестник».</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Председатель Собрания представителей</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сельского поселения  Черновка                                            </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муниципального района  Сергиевский </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Глава сельского поселения Черновка</w:t>
      </w:r>
    </w:p>
    <w:p w:rsid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муниципального района Сергиевский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А.В.Беляев</w:t>
      </w:r>
    </w:p>
    <w:p w:rsidR="00A46BA3" w:rsidRPr="00A46BA3" w:rsidRDefault="00A46BA3" w:rsidP="00A46BA3">
      <w:pPr>
        <w:spacing w:after="0"/>
        <w:ind w:firstLine="284"/>
        <w:jc w:val="both"/>
        <w:rPr>
          <w:rFonts w:ascii="Times New Roman" w:eastAsia="Calibri" w:hAnsi="Times New Roman" w:cs="Times New Roman"/>
          <w:bCs/>
          <w:sz w:val="12"/>
          <w:szCs w:val="12"/>
        </w:rPr>
      </w:pPr>
    </w:p>
    <w:p w:rsidR="00A46BA3" w:rsidRPr="00A46BA3" w:rsidRDefault="00A46BA3" w:rsidP="00A46BA3">
      <w:pPr>
        <w:spacing w:after="0"/>
        <w:ind w:left="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lastRenderedPageBreak/>
        <w:t>Приложение</w:t>
      </w:r>
      <w:r>
        <w:rPr>
          <w:rFonts w:ascii="Times New Roman" w:eastAsia="Calibri" w:hAnsi="Times New Roman" w:cs="Times New Roman"/>
          <w:bCs/>
          <w:sz w:val="12"/>
          <w:szCs w:val="12"/>
        </w:rPr>
        <w:t xml:space="preserve"> </w:t>
      </w:r>
      <w:r w:rsidRPr="00A46BA3">
        <w:rPr>
          <w:rFonts w:ascii="Times New Roman" w:eastAsia="Calibri" w:hAnsi="Times New Roman" w:cs="Times New Roman"/>
          <w:bCs/>
          <w:sz w:val="12"/>
          <w:szCs w:val="12"/>
        </w:rPr>
        <w:t>к Решению</w:t>
      </w:r>
    </w:p>
    <w:p w:rsidR="00A46BA3" w:rsidRPr="00A46BA3" w:rsidRDefault="00A46BA3" w:rsidP="00A46BA3">
      <w:pPr>
        <w:spacing w:after="0"/>
        <w:ind w:left="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Собрания представителей сельского поселения</w:t>
      </w:r>
    </w:p>
    <w:p w:rsidR="00A46BA3" w:rsidRPr="00A46BA3" w:rsidRDefault="00A46BA3" w:rsidP="00A46BA3">
      <w:pPr>
        <w:spacing w:after="0"/>
        <w:ind w:left="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Черновка муниципального района</w:t>
      </w:r>
    </w:p>
    <w:p w:rsidR="00A46BA3" w:rsidRPr="00A46BA3" w:rsidRDefault="00A46BA3" w:rsidP="00A46BA3">
      <w:pPr>
        <w:spacing w:after="0"/>
        <w:ind w:left="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Сергиевский Самарской области</w:t>
      </w:r>
    </w:p>
    <w:p w:rsidR="00A46BA3" w:rsidRP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Порядок</w:t>
      </w:r>
      <w:r w:rsidRPr="00A46BA3">
        <w:rPr>
          <w:rFonts w:ascii="Times New Roman" w:eastAsia="Calibri" w:hAnsi="Times New Roman" w:cs="Times New Roman"/>
          <w:bCs/>
          <w:sz w:val="12"/>
          <w:szCs w:val="12"/>
        </w:rPr>
        <w:t xml:space="preserve"> ведения перечня видов муниципального контроля и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Порядок ведения перечня видов муниципального контроля и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 (далее - Порядок), разработан 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открытости и доступности информации об осуществлении муниципального контроля на территории сельского поселения Черновка  муниципального района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 (далее - Перечень).</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2. Перечень формируется и ведется Администрацией сельского поселения Черновка муниципального района  Сергиевский Самарской области (далее - уполномоченный орган), по форме, установленной приложением к настоящему Порядку.</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Формирование, ведение Перечня и внесение в него изменений осуществляются на основании сведений, представляемых органами местного самоуправления сельского поселения Черновка муниципального района  Сергиевский Самарской области, наделенными полномочиями по осуществлению соответствующего вида муниципального контроля (далее - органы, уполномоченные на осуществление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3. В Перечень включаются следующие сведения: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1) наименование вида муниципального контроля, осуществляемого органами, уполномоченными на осуществление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2)наименование органа, уполномоченного на осуществление муниципального контроля, его место нахождения, фамилия, имя, отчество и телефон руководителя; </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3) 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Черновка  муниципального района Сергиевский Самарской области, устанавливающего полномочия органа местного самоуправления сельского поселения Черновка  муниципального района Сергиевский Самарской области по осуществлению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4) наименование и реквизиты муниципального нормативного правового акта сельского поселения Черновка  муниципального района Сергиевский Самарской области об утверждении административного регламента осуществления соответствующего вида муниципального контроля.</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4. Перечень и вносимые в него изменения утверждаются постановлением Администрации сельского поселения Черновка муниципального района Сергиевский Самарской области. Актуальная версия Перечня подлежит размещению Администрацией сельского поселения Черновка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5 (пяти) рабочих дней со дня утверждения Перечня и вносимых в него изменений.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Информация, включенная в Перечень, является общедоступной.</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5. Предложения по актуализации Перечня направляются органами, уполномоченными на осуществление муниципального контроля, в уполномоченный орган.</w:t>
      </w:r>
    </w:p>
    <w:p w:rsidR="00A46BA3" w:rsidRPr="00A46BA3" w:rsidRDefault="00A46BA3" w:rsidP="00A46BA3">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6. В случае принятия нормативных правовых актов, требующих внесения изменений в Перечень, предложения по актуализации Перечня направляются органами, уполномоченными на осуществление муниципального контроля, в уполномоченный орган в срок не более 10 (десяти) рабочих дней со дня вступления в силу таких нормативных правовых актов.</w:t>
      </w:r>
    </w:p>
    <w:p w:rsidR="00A46BA3" w:rsidRPr="00A46BA3" w:rsidRDefault="00A46BA3" w:rsidP="009733B9">
      <w:pPr>
        <w:spacing w:after="0"/>
        <w:ind w:firstLine="284"/>
        <w:jc w:val="both"/>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7. Уполномоченный орган на основании поступивших предложений, указанных в пункте 6 настоящего Порядка, осуществляет в срок не более 14 (четырнадцати) рабочих дней со дня поступления данных предложений подготовку проекта постановления Администрации сельского поселения Черновка муниципального района Сергиевский Самарской области о внесении изменений в Перечень. Постановление подписывает Глава сельского поселения сельского поселения Черновка муниципального район</w:t>
      </w:r>
      <w:r w:rsidR="009733B9">
        <w:rPr>
          <w:rFonts w:ascii="Times New Roman" w:eastAsia="Calibri" w:hAnsi="Times New Roman" w:cs="Times New Roman"/>
          <w:bCs/>
          <w:sz w:val="12"/>
          <w:szCs w:val="12"/>
        </w:rPr>
        <w:t>а Сергиевский Самарской области</w:t>
      </w:r>
    </w:p>
    <w:p w:rsidR="00A46BA3" w:rsidRPr="00A46BA3" w:rsidRDefault="00A46BA3" w:rsidP="00A46BA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A46BA3">
        <w:rPr>
          <w:rFonts w:ascii="Times New Roman" w:eastAsia="Calibri" w:hAnsi="Times New Roman" w:cs="Times New Roman"/>
          <w:bCs/>
          <w:sz w:val="12"/>
          <w:szCs w:val="12"/>
        </w:rPr>
        <w:t>к Порядку</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ведения перечня видов муниципального контроля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и органов местного самоуправления</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сельского поселения Черновка муниципального района</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Сергиевский Самарской области, </w:t>
      </w:r>
    </w:p>
    <w:p w:rsidR="00A46BA3" w:rsidRPr="00A46BA3" w:rsidRDefault="00A46BA3" w:rsidP="00A46BA3">
      <w:pPr>
        <w:spacing w:after="0"/>
        <w:ind w:firstLine="284"/>
        <w:jc w:val="right"/>
        <w:rPr>
          <w:rFonts w:ascii="Times New Roman" w:eastAsia="Calibri" w:hAnsi="Times New Roman" w:cs="Times New Roman"/>
          <w:bCs/>
          <w:sz w:val="12"/>
          <w:szCs w:val="12"/>
        </w:rPr>
      </w:pPr>
      <w:r w:rsidRPr="00A46BA3">
        <w:rPr>
          <w:rFonts w:ascii="Times New Roman" w:eastAsia="Calibri" w:hAnsi="Times New Roman" w:cs="Times New Roman"/>
          <w:bCs/>
          <w:sz w:val="12"/>
          <w:szCs w:val="12"/>
        </w:rPr>
        <w:t xml:space="preserve"> упо</w:t>
      </w:r>
      <w:r>
        <w:rPr>
          <w:rFonts w:ascii="Times New Roman" w:eastAsia="Calibri" w:hAnsi="Times New Roman" w:cs="Times New Roman"/>
          <w:bCs/>
          <w:sz w:val="12"/>
          <w:szCs w:val="12"/>
        </w:rPr>
        <w:t>лномоченных на их осуществление</w:t>
      </w:r>
    </w:p>
    <w:p w:rsidR="00A46BA3" w:rsidRDefault="00A46BA3" w:rsidP="00A46BA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A46BA3">
        <w:rPr>
          <w:rFonts w:ascii="Times New Roman" w:eastAsia="Calibri" w:hAnsi="Times New Roman" w:cs="Times New Roman"/>
          <w:bCs/>
          <w:sz w:val="12"/>
          <w:szCs w:val="12"/>
        </w:rPr>
        <w:t>видов муниципального контроля и органов местного самоуправления сельского поселения Черновка муниципального района  Сергиевский Самарской области,  уполномоченных на их осуществление</w:t>
      </w:r>
    </w:p>
    <w:tbl>
      <w:tblPr>
        <w:tblStyle w:val="afa"/>
        <w:tblW w:w="5000" w:type="pct"/>
        <w:tblLook w:val="04A0" w:firstRow="1" w:lastRow="0" w:firstColumn="1" w:lastColumn="0" w:noHBand="0" w:noVBand="1"/>
      </w:tblPr>
      <w:tblGrid>
        <w:gridCol w:w="1350"/>
        <w:gridCol w:w="1597"/>
        <w:gridCol w:w="1527"/>
        <w:gridCol w:w="1603"/>
        <w:gridCol w:w="1652"/>
      </w:tblGrid>
      <w:tr w:rsidR="009733B9" w:rsidTr="009733B9">
        <w:tc>
          <w:tcPr>
            <w:tcW w:w="873"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N п/п </w:t>
            </w:r>
          </w:p>
        </w:tc>
        <w:tc>
          <w:tcPr>
            <w:tcW w:w="1033"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вида муниципального контроля, осуществляемого органами, уполномоченными на осуществление муниципального контроля </w:t>
            </w:r>
          </w:p>
          <w:p w:rsidR="009733B9" w:rsidRPr="00A46BA3" w:rsidRDefault="009733B9" w:rsidP="00E6262B">
            <w:pPr>
              <w:autoSpaceDE w:val="0"/>
              <w:autoSpaceDN w:val="0"/>
              <w:adjustRightInd w:val="0"/>
              <w:jc w:val="center"/>
              <w:rPr>
                <w:rFonts w:ascii="Times New Roman" w:hAnsi="Times New Roman" w:cs="Times New Roman"/>
                <w:sz w:val="12"/>
                <w:szCs w:val="12"/>
              </w:rPr>
            </w:pPr>
          </w:p>
          <w:p w:rsidR="009733B9" w:rsidRPr="00A46BA3" w:rsidRDefault="009733B9" w:rsidP="00E6262B">
            <w:pPr>
              <w:autoSpaceDE w:val="0"/>
              <w:autoSpaceDN w:val="0"/>
              <w:adjustRightInd w:val="0"/>
              <w:jc w:val="center"/>
              <w:rPr>
                <w:rFonts w:ascii="Times New Roman" w:hAnsi="Times New Roman" w:cs="Times New Roman"/>
                <w:sz w:val="12"/>
                <w:szCs w:val="12"/>
              </w:rPr>
            </w:pPr>
          </w:p>
        </w:tc>
        <w:tc>
          <w:tcPr>
            <w:tcW w:w="988"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органа, уполномоченного на осуществление муниципального контроля, его место нахождения, фамилия, имя, отчество и телефон руководителя </w:t>
            </w:r>
          </w:p>
        </w:tc>
        <w:tc>
          <w:tcPr>
            <w:tcW w:w="1037"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и реквизиты нормативного правового акта Российской Федерации, Самарской области, муниципального нормативного правового акта сельского поселения Черновка муниципального района Сергиевский Самарской области,   </w:t>
            </w:r>
            <w:r w:rsidRPr="00A46BA3">
              <w:rPr>
                <w:rFonts w:ascii="Times New Roman" w:hAnsi="Times New Roman" w:cs="Times New Roman"/>
                <w:sz w:val="12"/>
                <w:szCs w:val="12"/>
              </w:rPr>
              <w:lastRenderedPageBreak/>
              <w:t xml:space="preserve">устанавливающего полномочия по осуществлению муниципального контроля </w:t>
            </w:r>
          </w:p>
        </w:tc>
        <w:tc>
          <w:tcPr>
            <w:tcW w:w="1069"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Наименование и реквизиты муниципального нормативного правового акта </w:t>
            </w:r>
          </w:p>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сельского поселения Черновка муниципального района Сергиевский Самарской области</w:t>
            </w:r>
          </w:p>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об утверждении административного регламента осуществления соответствующего вида муниципального контроля</w:t>
            </w:r>
          </w:p>
        </w:tc>
      </w:tr>
      <w:tr w:rsidR="009733B9" w:rsidTr="009733B9">
        <w:tc>
          <w:tcPr>
            <w:tcW w:w="873"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1 </w:t>
            </w:r>
          </w:p>
        </w:tc>
        <w:tc>
          <w:tcPr>
            <w:tcW w:w="1033"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2 </w:t>
            </w:r>
          </w:p>
        </w:tc>
        <w:tc>
          <w:tcPr>
            <w:tcW w:w="988"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3 </w:t>
            </w:r>
          </w:p>
        </w:tc>
        <w:tc>
          <w:tcPr>
            <w:tcW w:w="1037"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4 </w:t>
            </w:r>
          </w:p>
        </w:tc>
        <w:tc>
          <w:tcPr>
            <w:tcW w:w="1069" w:type="pct"/>
          </w:tcPr>
          <w:p w:rsidR="009733B9" w:rsidRPr="00A46BA3" w:rsidRDefault="009733B9" w:rsidP="00E6262B">
            <w:pPr>
              <w:autoSpaceDE w:val="0"/>
              <w:autoSpaceDN w:val="0"/>
              <w:adjustRightInd w:val="0"/>
              <w:jc w:val="center"/>
              <w:rPr>
                <w:rFonts w:ascii="Times New Roman" w:hAnsi="Times New Roman" w:cs="Times New Roman"/>
                <w:sz w:val="12"/>
                <w:szCs w:val="12"/>
              </w:rPr>
            </w:pPr>
            <w:r w:rsidRPr="00A46BA3">
              <w:rPr>
                <w:rFonts w:ascii="Times New Roman" w:hAnsi="Times New Roman" w:cs="Times New Roman"/>
                <w:sz w:val="12"/>
                <w:szCs w:val="12"/>
              </w:rPr>
              <w:t xml:space="preserve">5 </w:t>
            </w:r>
          </w:p>
        </w:tc>
      </w:tr>
      <w:tr w:rsidR="009733B9" w:rsidTr="009733B9">
        <w:tc>
          <w:tcPr>
            <w:tcW w:w="873" w:type="pct"/>
          </w:tcPr>
          <w:p w:rsidR="009733B9" w:rsidRPr="00A46BA3" w:rsidRDefault="009733B9" w:rsidP="00E6262B">
            <w:pPr>
              <w:autoSpaceDE w:val="0"/>
              <w:autoSpaceDN w:val="0"/>
              <w:adjustRightInd w:val="0"/>
              <w:rPr>
                <w:rFonts w:ascii="Times New Roman" w:hAnsi="Times New Roman" w:cs="Times New Roman"/>
                <w:sz w:val="12"/>
                <w:szCs w:val="12"/>
              </w:rPr>
            </w:pPr>
          </w:p>
        </w:tc>
        <w:tc>
          <w:tcPr>
            <w:tcW w:w="1033" w:type="pct"/>
          </w:tcPr>
          <w:p w:rsidR="009733B9" w:rsidRPr="00A46BA3" w:rsidRDefault="009733B9" w:rsidP="00E6262B">
            <w:pPr>
              <w:autoSpaceDE w:val="0"/>
              <w:autoSpaceDN w:val="0"/>
              <w:adjustRightInd w:val="0"/>
              <w:rPr>
                <w:rFonts w:ascii="Times New Roman" w:hAnsi="Times New Roman" w:cs="Times New Roman"/>
                <w:sz w:val="12"/>
                <w:szCs w:val="12"/>
              </w:rPr>
            </w:pPr>
          </w:p>
        </w:tc>
        <w:tc>
          <w:tcPr>
            <w:tcW w:w="988" w:type="pct"/>
          </w:tcPr>
          <w:p w:rsidR="009733B9" w:rsidRPr="00A46BA3" w:rsidRDefault="009733B9" w:rsidP="00E6262B">
            <w:pPr>
              <w:autoSpaceDE w:val="0"/>
              <w:autoSpaceDN w:val="0"/>
              <w:adjustRightInd w:val="0"/>
              <w:rPr>
                <w:rFonts w:ascii="Times New Roman" w:hAnsi="Times New Roman" w:cs="Times New Roman"/>
                <w:sz w:val="12"/>
                <w:szCs w:val="12"/>
              </w:rPr>
            </w:pPr>
          </w:p>
        </w:tc>
        <w:tc>
          <w:tcPr>
            <w:tcW w:w="1037" w:type="pct"/>
          </w:tcPr>
          <w:p w:rsidR="009733B9" w:rsidRPr="00A46BA3" w:rsidRDefault="009733B9" w:rsidP="00E6262B">
            <w:pPr>
              <w:autoSpaceDE w:val="0"/>
              <w:autoSpaceDN w:val="0"/>
              <w:adjustRightInd w:val="0"/>
              <w:rPr>
                <w:rFonts w:ascii="Times New Roman" w:hAnsi="Times New Roman" w:cs="Times New Roman"/>
                <w:sz w:val="12"/>
                <w:szCs w:val="12"/>
              </w:rPr>
            </w:pPr>
          </w:p>
        </w:tc>
        <w:tc>
          <w:tcPr>
            <w:tcW w:w="1069" w:type="pct"/>
          </w:tcPr>
          <w:p w:rsidR="009733B9" w:rsidRPr="00A46BA3" w:rsidRDefault="009733B9" w:rsidP="00E6262B">
            <w:pPr>
              <w:autoSpaceDE w:val="0"/>
              <w:autoSpaceDN w:val="0"/>
              <w:adjustRightInd w:val="0"/>
              <w:rPr>
                <w:rFonts w:ascii="Times New Roman" w:hAnsi="Times New Roman" w:cs="Times New Roman"/>
                <w:sz w:val="12"/>
                <w:szCs w:val="12"/>
              </w:rPr>
            </w:pPr>
          </w:p>
        </w:tc>
      </w:tr>
    </w:tbl>
    <w:p w:rsidR="00A46BA3" w:rsidRDefault="00A46BA3" w:rsidP="009733B9">
      <w:pPr>
        <w:spacing w:after="0"/>
        <w:rPr>
          <w:rFonts w:ascii="Times New Roman" w:eastAsia="Calibri" w:hAnsi="Times New Roman" w:cs="Times New Roman"/>
          <w:bCs/>
          <w:sz w:val="12"/>
          <w:szCs w:val="12"/>
        </w:rPr>
      </w:pP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РЕШЕНИЕ</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 13 » 07 </w:t>
      </w:r>
      <w:r w:rsidRPr="00310C86">
        <w:rPr>
          <w:rFonts w:ascii="Times New Roman" w:eastAsia="Calibri" w:hAnsi="Times New Roman" w:cs="Times New Roman"/>
          <w:bCs/>
          <w:sz w:val="12"/>
          <w:szCs w:val="12"/>
        </w:rPr>
        <w:t xml:space="preserve">2020г.                                                                                                               </w:t>
      </w:r>
      <w:r>
        <w:rPr>
          <w:rFonts w:ascii="Times New Roman" w:eastAsia="Calibri" w:hAnsi="Times New Roman" w:cs="Times New Roman"/>
          <w:bCs/>
          <w:sz w:val="12"/>
          <w:szCs w:val="12"/>
        </w:rPr>
        <w:t xml:space="preserve">                                                                                            </w:t>
      </w:r>
      <w:r w:rsidRPr="00310C86">
        <w:rPr>
          <w:rFonts w:ascii="Times New Roman" w:eastAsia="Calibri" w:hAnsi="Times New Roman" w:cs="Times New Roman"/>
          <w:bCs/>
          <w:sz w:val="12"/>
          <w:szCs w:val="12"/>
        </w:rPr>
        <w:t xml:space="preserve"> № 17</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«Об утверждении Положения о порядке предоставления депутатами Собрания представителей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w:t>
      </w:r>
      <w:r>
        <w:rPr>
          <w:rFonts w:ascii="Times New Roman" w:eastAsia="Calibri" w:hAnsi="Times New Roman" w:cs="Times New Roman"/>
          <w:bCs/>
          <w:sz w:val="12"/>
          <w:szCs w:val="12"/>
        </w:rPr>
        <w:t xml:space="preserve">га) </w:t>
      </w:r>
      <w:r w:rsidRPr="00310C86">
        <w:rPr>
          <w:rFonts w:ascii="Times New Roman" w:eastAsia="Calibri" w:hAnsi="Times New Roman" w:cs="Times New Roman"/>
          <w:bCs/>
          <w:sz w:val="12"/>
          <w:szCs w:val="12"/>
        </w:rPr>
        <w:t>и несовершеннолетних детей»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Принято Собранием Представителей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 Черновка</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РЕШИЛО:</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10C86">
        <w:rPr>
          <w:rFonts w:ascii="Times New Roman" w:eastAsia="Calibri" w:hAnsi="Times New Roman" w:cs="Times New Roman"/>
          <w:bCs/>
          <w:sz w:val="12"/>
          <w:szCs w:val="12"/>
        </w:rPr>
        <w:t>Утвердить Положение «О порядке предоставления депутатами Собрания Представителей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согласно Приложению к настоящему решению.</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 Опубликовать настоящее Решение в газете «Сергиевский вестник».</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3. Настоящее Решение вступает в силу со дня е</w:t>
      </w:r>
      <w:r>
        <w:rPr>
          <w:rFonts w:ascii="Times New Roman" w:eastAsia="Calibri" w:hAnsi="Times New Roman" w:cs="Times New Roman"/>
          <w:bCs/>
          <w:sz w:val="12"/>
          <w:szCs w:val="12"/>
        </w:rPr>
        <w:t>го официального  опубликования.</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Председатель Собрания представителей</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сельского поселения  Черновка                                            </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муниципального района  Сергиевский </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Глава сельского поселения Черновка</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Pr="00310C86" w:rsidRDefault="00310C86" w:rsidP="009733B9">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009733B9">
        <w:rPr>
          <w:rFonts w:ascii="Times New Roman" w:eastAsia="Calibri" w:hAnsi="Times New Roman" w:cs="Times New Roman"/>
          <w:bCs/>
          <w:sz w:val="12"/>
          <w:szCs w:val="12"/>
        </w:rPr>
        <w:t>А.В.Беляев</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Приложение </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к  Решению  Собрания представителей </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  Черновка</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муниципального района Сергиевский </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 от  13.07.2020г г. №17</w:t>
      </w:r>
    </w:p>
    <w:p w:rsidR="00310C86" w:rsidRPr="00310C86" w:rsidRDefault="00310C86" w:rsidP="009733B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310C86">
        <w:rPr>
          <w:rFonts w:ascii="Times New Roman" w:eastAsia="Calibri" w:hAnsi="Times New Roman" w:cs="Times New Roman"/>
          <w:bCs/>
          <w:sz w:val="12"/>
          <w:szCs w:val="12"/>
        </w:rPr>
        <w:t>о порядке предоставления депутатами Собрания представителей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w:t>
      </w:r>
      <w:r w:rsidR="009733B9">
        <w:rPr>
          <w:rFonts w:ascii="Times New Roman" w:eastAsia="Calibri" w:hAnsi="Times New Roman" w:cs="Times New Roman"/>
          <w:bCs/>
          <w:sz w:val="12"/>
          <w:szCs w:val="12"/>
        </w:rPr>
        <w:t>ожение)</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I. Общие положения</w:t>
      </w:r>
    </w:p>
    <w:p w:rsidR="00310C86" w:rsidRPr="00310C86" w:rsidRDefault="00310C86" w:rsidP="009733B9">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1.1. Настоящим Положением определяется порядок представления депутатами Собрания представителей сельского поселения  муниципального района Сергиевский Самарской области (далее -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II. Порядок представления сведений о доходах и расходах</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2.1. Сведения о доходах, расходах, об имуществе и обязательствах имущественного характера представляются   депутатами, осуществляющими свои полномочия на непостоянной основе, в течение четырех месяцев со дня избрания депутатом,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31 марта года, следующего за отчетным,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В случае, если в течение отчетного периода, депутатом, осуществляющим свои полномочия на непостоянной основе, сделки, указанные в абзаце первом пункта 2.1., не совершались, указанное лицо сообщает об этом Губернатору Самарской области путем направления соответствующего уведомления (далее – уведомление) по форме, утвержденной Законом Самарской области от 18.12.2019 № 140-ГД «О внесении изменений в Закон Самарской области «О противодействии коррупции в Самарской области» и статью 3 Закона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2.2. В случаях, установленных действующим законодательством, депутат представляет:</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lastRenderedPageBreak/>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2.3. «Сбор справок, содержащих сведения о доходах и имуществе и сведения о расходах, уведомления осуществляется Собранием представителей сельского поселения Черновка  муниципального района Сергиевский Самарской области.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Депутат, осуществляющий свои полномочия на непостоянной основе, в случае избрания представляет  указанные справки в Собрание представителей сельского поселения Черновка муниципального района Сергиевский Самарской области в течение трех месяцев со дня события.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 Самарской области направляет справки и уведомления, указанные в настоящем разделе в адрес Губернатора Самарской области в срок не позднее 30 апреля года, следующего за отчетным. Справки, представленные депутатами, осуществляющими свои полномочия на непостоянной основе, в случаях, указанных в пункте 2.1. настоящего Положения, направляются Собранием представителей сельского поселения Черновка  муниципального района Сергиевский в адрес Губернатора Самарской области в течении 30 дней со дня их представления, но не позднее четырех месяцев со дня события.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Подлинники документов, содержащих сведения о доходах и имуществе, сведения о расходах, а также уведомления, поступившие в Собрание представителей сельского поселения Черновка  муниципального района Сергиевский Самарской области, после проведения проверочных мероприятий и приобщенные к личным делам, хранятся в Собрании представителей сельского поселения Черновка муниципального района Сергиевский до истечения срока полномочий депутата, после чего передаются в архивный отдел Администрации 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2.4. В случае если депутат обнаружил, что в представленных им сведениях о доходах и расходах не отражены или не полностью отражены какие-либо сведения либо имеются ошибки, он вправе представить уточненные сведения в течение 1 (одного) месяца после окончания срока, указанного в пункте 2.1 настоящего Положения, в порядке, установленном настоящим Положением.</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2.5. Сведения о доходах и расходах, представляемые депутатом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2.6. Председатель Собрания представителей сельского поселения Черновка муниципального района Сергиевский Самарской области, сотрудники администрации сельского поселения Черновка  муниципального района Сергиевский Самарской области,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0C86" w:rsidRDefault="00310C86" w:rsidP="009733B9">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2.7. В случае непредставления или представления заведомо ложных сведений о доходах и расходах депутат несет ответственность в соответствии с законодательством Российской Федерации.</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РЕШЕНИЕ</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       07     </w:t>
      </w:r>
      <w:r w:rsidRPr="00310C86">
        <w:rPr>
          <w:rFonts w:ascii="Times New Roman" w:eastAsia="Calibri" w:hAnsi="Times New Roman" w:cs="Times New Roman"/>
          <w:bCs/>
          <w:sz w:val="12"/>
          <w:szCs w:val="12"/>
        </w:rPr>
        <w:t xml:space="preserve">2020 г.                                                                     </w:t>
      </w:r>
      <w:r>
        <w:rPr>
          <w:rFonts w:ascii="Times New Roman" w:eastAsia="Calibri" w:hAnsi="Times New Roman" w:cs="Times New Roman"/>
          <w:bCs/>
          <w:sz w:val="12"/>
          <w:szCs w:val="12"/>
        </w:rPr>
        <w:t xml:space="preserve">                                                                                                                         </w:t>
      </w:r>
      <w:r w:rsidRPr="00310C86">
        <w:rPr>
          <w:rFonts w:ascii="Times New Roman" w:eastAsia="Calibri" w:hAnsi="Times New Roman" w:cs="Times New Roman"/>
          <w:bCs/>
          <w:sz w:val="12"/>
          <w:szCs w:val="12"/>
        </w:rPr>
        <w:t xml:space="preserve"> № 18             </w:t>
      </w:r>
      <w:r>
        <w:rPr>
          <w:rFonts w:ascii="Times New Roman" w:eastAsia="Calibri" w:hAnsi="Times New Roman" w:cs="Times New Roman"/>
          <w:bCs/>
          <w:sz w:val="12"/>
          <w:szCs w:val="12"/>
        </w:rPr>
        <w:t xml:space="preserve">                               </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О принятии осуществления  части полномочий органов местного самоуправления 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Принято Собранием Представителей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  Черновка</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310C86">
        <w:rPr>
          <w:rFonts w:ascii="Times New Roman" w:eastAsia="Calibri" w:hAnsi="Times New Roman" w:cs="Times New Roman"/>
          <w:bCs/>
          <w:sz w:val="12"/>
          <w:szCs w:val="12"/>
        </w:rPr>
        <w:t>Собрание Представителей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РЕШИЛО:</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1. Администрации сельского поселения Черновка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карантинных сорняков.</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 Администрации сельского поселения Черновка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сельского поселения Черновка  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4. Опубликовать настоящее  Решение в газете «Сергиевский вестник».</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Председатель собрания представителей </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 Черновка</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Самарской области</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lastRenderedPageBreak/>
        <w:t xml:space="preserve">Глава сельского поселения Черновка </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Самарской области</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А.В.Беляев</w:t>
      </w:r>
    </w:p>
    <w:p w:rsidR="00310C86" w:rsidRDefault="00310C86" w:rsidP="00310C86">
      <w:pPr>
        <w:spacing w:after="0"/>
        <w:ind w:firstLine="284"/>
        <w:jc w:val="right"/>
        <w:rPr>
          <w:rFonts w:ascii="Times New Roman" w:eastAsia="Calibri" w:hAnsi="Times New Roman" w:cs="Times New Roman"/>
          <w:bCs/>
          <w:sz w:val="12"/>
          <w:szCs w:val="12"/>
        </w:rPr>
      </w:pPr>
    </w:p>
    <w:p w:rsid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СОБРАНИЕ ПРЕДСТАВИТЕЛЕЙ </w:t>
      </w:r>
    </w:p>
    <w:p w:rsid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w:t>
      </w:r>
      <w:r>
        <w:rPr>
          <w:rFonts w:ascii="Times New Roman" w:eastAsia="Calibri" w:hAnsi="Times New Roman" w:cs="Times New Roman"/>
          <w:bCs/>
          <w:sz w:val="12"/>
          <w:szCs w:val="12"/>
        </w:rPr>
        <w:t xml:space="preserve"> </w:t>
      </w:r>
      <w:r w:rsidRPr="00310C86">
        <w:rPr>
          <w:rFonts w:ascii="Times New Roman" w:eastAsia="Calibri" w:hAnsi="Times New Roman" w:cs="Times New Roman"/>
          <w:bCs/>
          <w:sz w:val="12"/>
          <w:szCs w:val="12"/>
        </w:rPr>
        <w:t>ЧЕРНОВКА</w:t>
      </w:r>
    </w:p>
    <w:p w:rsid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МУНИЦИПАЛЬНОГО РАЙОН</w:t>
      </w:r>
      <w:r>
        <w:rPr>
          <w:rFonts w:ascii="Times New Roman" w:eastAsia="Calibri" w:hAnsi="Times New Roman" w:cs="Times New Roman"/>
          <w:bCs/>
          <w:sz w:val="12"/>
          <w:szCs w:val="12"/>
        </w:rPr>
        <w:t xml:space="preserve">А СЕРГИЕВСКИЙ </w:t>
      </w:r>
    </w:p>
    <w:p w:rsidR="00310C86" w:rsidRPr="00310C86" w:rsidRDefault="00310C86" w:rsidP="00310C8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10C86" w:rsidRPr="00310C86" w:rsidRDefault="00310C86" w:rsidP="00310C8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«13» июля 2019 г.                                                                                                                        </w:t>
      </w:r>
      <w:r>
        <w:rPr>
          <w:rFonts w:ascii="Times New Roman" w:eastAsia="Calibri" w:hAnsi="Times New Roman" w:cs="Times New Roman"/>
          <w:bCs/>
          <w:sz w:val="12"/>
          <w:szCs w:val="12"/>
        </w:rPr>
        <w:t xml:space="preserve">                                                                            № 19</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принято  Собранием Представителей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 Черновка</w:t>
      </w:r>
    </w:p>
    <w:p w:rsid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№89-ФЗ от 24.06.1998 г. «Об отходах производства и потребления», Закона Самарской области №48-ГД от 13.06.2018 г. «О порядке определения границ прилегающих территорий для целей благоустройства в Самарской области», Уставом сельского  поселения Черновка муниципального района Сергиевский, в целях приведения в соответствие с законодательством, Собрание представителей сельского  поселения Черновка  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10C86">
        <w:rPr>
          <w:rFonts w:ascii="Times New Roman" w:eastAsia="Calibri" w:hAnsi="Times New Roman" w:cs="Times New Roman"/>
          <w:bCs/>
          <w:sz w:val="12"/>
          <w:szCs w:val="12"/>
        </w:rPr>
        <w:t>Внести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 (далее-решение) изменения и дополнения следующего содержания:</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310C86">
        <w:rPr>
          <w:rFonts w:ascii="Times New Roman" w:eastAsia="Calibri" w:hAnsi="Times New Roman" w:cs="Times New Roman"/>
          <w:bCs/>
          <w:sz w:val="12"/>
          <w:szCs w:val="12"/>
        </w:rPr>
        <w:t xml:space="preserve">В пункте 1.1. Раздела 1 Приложения №1   слова: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«,организации сбора и вывоза твердых бытовых отходов и мусора» исключить.</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310C86">
        <w:rPr>
          <w:rFonts w:ascii="Times New Roman" w:eastAsia="Calibri" w:hAnsi="Times New Roman" w:cs="Times New Roman"/>
          <w:bCs/>
          <w:sz w:val="12"/>
          <w:szCs w:val="12"/>
        </w:rPr>
        <w:t xml:space="preserve">В пункте 1.3. Раздела 1 Приложения №1  слова: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исключить.</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310C86">
        <w:rPr>
          <w:rFonts w:ascii="Times New Roman" w:eastAsia="Calibri" w:hAnsi="Times New Roman" w:cs="Times New Roman"/>
          <w:bCs/>
          <w:sz w:val="12"/>
          <w:szCs w:val="12"/>
        </w:rPr>
        <w:t xml:space="preserve">В пункте 1.4.  Раздела 1 Приложения №1  решения изложить в новой редакции следующий термин: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310C86">
        <w:rPr>
          <w:rFonts w:ascii="Times New Roman" w:eastAsia="Calibri" w:hAnsi="Times New Roman" w:cs="Times New Roman"/>
          <w:bCs/>
          <w:sz w:val="12"/>
          <w:szCs w:val="12"/>
        </w:rPr>
        <w:t>Дополнить пункт 1.4. Раздела 1 Приложения №1  следующим термином:</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310C86">
        <w:rPr>
          <w:rFonts w:ascii="Times New Roman" w:eastAsia="Calibri" w:hAnsi="Times New Roman" w:cs="Times New Roman"/>
          <w:bCs/>
          <w:sz w:val="12"/>
          <w:szCs w:val="12"/>
        </w:rPr>
        <w:t xml:space="preserve">Третий абзац пункта 7.1.10. Раздела 7.1. Приложения №1 изложить в следующей редакции: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Урны (баки) следует содержать в исправном и опрятном состоянии, удаление отходов производить не реже 1 раза в день.».</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310C86">
        <w:rPr>
          <w:rFonts w:ascii="Times New Roman" w:eastAsia="Calibri" w:hAnsi="Times New Roman" w:cs="Times New Roman"/>
          <w:bCs/>
          <w:sz w:val="12"/>
          <w:szCs w:val="12"/>
        </w:rPr>
        <w:t>Подпункт 7.1.13.1. Раздела 7.1. Приложения №1 изложить в следующей редакции: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1.7.</w:t>
      </w:r>
      <w:r>
        <w:rPr>
          <w:rFonts w:ascii="Times New Roman" w:eastAsia="Calibri" w:hAnsi="Times New Roman" w:cs="Times New Roman"/>
          <w:bCs/>
          <w:sz w:val="12"/>
          <w:szCs w:val="12"/>
        </w:rPr>
        <w:t xml:space="preserve"> </w:t>
      </w:r>
      <w:r w:rsidRPr="00310C86">
        <w:rPr>
          <w:rFonts w:ascii="Times New Roman" w:eastAsia="Calibri" w:hAnsi="Times New Roman" w:cs="Times New Roman"/>
          <w:bCs/>
          <w:sz w:val="12"/>
          <w:szCs w:val="12"/>
        </w:rPr>
        <w:t>Подпункты 7.1.13.2.-7.1.13.9. Раздела 7.1. Приложения №1 исключить.</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310C86">
        <w:rPr>
          <w:rFonts w:ascii="Times New Roman" w:eastAsia="Calibri" w:hAnsi="Times New Roman" w:cs="Times New Roman"/>
          <w:bCs/>
          <w:sz w:val="12"/>
          <w:szCs w:val="12"/>
        </w:rPr>
        <w:t xml:space="preserve">Подпункт 7.1.23. Раздела 7.1. Приложения №1 изложить в новой редакции: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Не допускается вывоз ЖБО в места, не предназначенные для слива отходов.</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310C86">
        <w:rPr>
          <w:rFonts w:ascii="Times New Roman" w:eastAsia="Calibri" w:hAnsi="Times New Roman" w:cs="Times New Roman"/>
          <w:bCs/>
          <w:sz w:val="12"/>
          <w:szCs w:val="12"/>
        </w:rPr>
        <w:t>Подпункт 7.3.6. Раздела 7.3. Приложения №1 изложить в следующей редакции: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1.10. </w:t>
      </w:r>
      <w:r w:rsidRPr="00310C86">
        <w:rPr>
          <w:rFonts w:ascii="Times New Roman" w:eastAsia="Calibri" w:hAnsi="Times New Roman" w:cs="Times New Roman"/>
          <w:bCs/>
          <w:sz w:val="12"/>
          <w:szCs w:val="12"/>
        </w:rPr>
        <w:t>Подпункт 7.5.5. Раздела 7.5. Приложения №1 изложить в следующей редакции: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lastRenderedPageBreak/>
        <w:t>Самовольная вырубка зеленых насаждений на территории сельского поселения Черновка муниципального района Сергиевский запрещена.</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Снос  зеленых насаждений на территории сельского Черновка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удаление аварийных, больных деревьев и кустарников;</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обеспечение санитарно-эпидемиологических требований к освещенности и инсоляции жилых и иных помещений, зданий;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организации парковок (парковочных мест)</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310C86">
        <w:rPr>
          <w:rFonts w:ascii="Times New Roman" w:eastAsia="Calibri" w:hAnsi="Times New Roman" w:cs="Times New Roman"/>
          <w:bCs/>
          <w:sz w:val="12"/>
          <w:szCs w:val="12"/>
        </w:rPr>
        <w:t>Абзац второй подпункта 7.5.7. Раздела 7.5. Приложения №1 изложить в следующей редакции:</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10C86">
        <w:rPr>
          <w:rFonts w:ascii="Times New Roman" w:eastAsia="Calibri" w:hAnsi="Times New Roman" w:cs="Times New Roman"/>
          <w:bCs/>
          <w:sz w:val="12"/>
          <w:szCs w:val="12"/>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10C86">
        <w:rPr>
          <w:rFonts w:ascii="Times New Roman" w:eastAsia="Calibri" w:hAnsi="Times New Roman" w:cs="Times New Roman"/>
          <w:bCs/>
          <w:sz w:val="12"/>
          <w:szCs w:val="12"/>
        </w:rPr>
        <w:t xml:space="preserve"> удаления аварийных, больных деревьев и кустарников;</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10C86">
        <w:rPr>
          <w:rFonts w:ascii="Times New Roman" w:eastAsia="Calibri" w:hAnsi="Times New Roman" w:cs="Times New Roman"/>
          <w:bCs/>
          <w:sz w:val="12"/>
          <w:szCs w:val="12"/>
        </w:rPr>
        <w:t>пересадки деревьев и кустарников;</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310C86">
        <w:rPr>
          <w:rFonts w:ascii="Times New Roman" w:eastAsia="Calibri" w:hAnsi="Times New Roman" w:cs="Times New Roman"/>
          <w:bCs/>
          <w:sz w:val="12"/>
          <w:szCs w:val="12"/>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310C86">
        <w:rPr>
          <w:rFonts w:ascii="Times New Roman" w:eastAsia="Calibri" w:hAnsi="Times New Roman" w:cs="Times New Roman"/>
          <w:bCs/>
          <w:sz w:val="12"/>
          <w:szCs w:val="12"/>
        </w:rPr>
        <w:t>при работах, финансируемых за счет средств консолидированного бюджета Российской Федерации».</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1.12. </w:t>
      </w:r>
      <w:r w:rsidRPr="00310C86">
        <w:rPr>
          <w:rFonts w:ascii="Times New Roman" w:eastAsia="Calibri" w:hAnsi="Times New Roman" w:cs="Times New Roman"/>
          <w:bCs/>
          <w:sz w:val="12"/>
          <w:szCs w:val="12"/>
        </w:rPr>
        <w:t>Подпункты 7.9.1.-7.9.4.,7.9.9. Раздела</w:t>
      </w:r>
      <w:r>
        <w:rPr>
          <w:rFonts w:ascii="Times New Roman" w:eastAsia="Calibri" w:hAnsi="Times New Roman" w:cs="Times New Roman"/>
          <w:bCs/>
          <w:sz w:val="12"/>
          <w:szCs w:val="12"/>
        </w:rPr>
        <w:t xml:space="preserve"> 7.9. признать утратившим силу.</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10C86">
        <w:rPr>
          <w:rFonts w:ascii="Times New Roman" w:eastAsia="Calibri" w:hAnsi="Times New Roman" w:cs="Times New Roman"/>
          <w:bCs/>
          <w:sz w:val="12"/>
          <w:szCs w:val="12"/>
        </w:rPr>
        <w:t>Опубликовать настоящее Решение в газете «Сергиевский вестник»</w:t>
      </w:r>
      <w:r>
        <w:rPr>
          <w:rFonts w:ascii="Times New Roman" w:eastAsia="Calibri" w:hAnsi="Times New Roman" w:cs="Times New Roman"/>
          <w:bCs/>
          <w:sz w:val="12"/>
          <w:szCs w:val="12"/>
        </w:rPr>
        <w:t>.</w:t>
      </w:r>
    </w:p>
    <w:p w:rsidR="00310C86" w:rsidRPr="00310C86" w:rsidRDefault="00310C86" w:rsidP="00310C8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10C86">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Председатель собрания представителей</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сельского поселения Черновка</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Глава сельского поселения Черновка</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муниципального района   Сергиевский  </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А.В.Беляев</w:t>
      </w:r>
    </w:p>
    <w:p w:rsidR="00310C86" w:rsidRDefault="00310C86" w:rsidP="00310C86">
      <w:pPr>
        <w:spacing w:after="0"/>
        <w:ind w:firstLine="284"/>
        <w:jc w:val="right"/>
        <w:rPr>
          <w:rFonts w:ascii="Times New Roman" w:eastAsia="Calibri" w:hAnsi="Times New Roman" w:cs="Times New Roman"/>
          <w:bCs/>
          <w:sz w:val="12"/>
          <w:szCs w:val="12"/>
        </w:rPr>
      </w:pP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СОБРАНИЕ ПРЕДСТАВИТЕЛЕЙ</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310C86" w:rsidRPr="00310C86" w:rsidRDefault="00310C86" w:rsidP="00310C8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10C86" w:rsidRPr="00310C86" w:rsidRDefault="00310C86" w:rsidP="00310C8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10 »  июля  2020 г.                                                                     </w:t>
      </w:r>
      <w:r>
        <w:rPr>
          <w:rFonts w:ascii="Times New Roman" w:eastAsia="Calibri" w:hAnsi="Times New Roman" w:cs="Times New Roman"/>
          <w:bCs/>
          <w:sz w:val="12"/>
          <w:szCs w:val="12"/>
        </w:rPr>
        <w:t xml:space="preserve">                                                                                                                         </w:t>
      </w:r>
      <w:r w:rsidRPr="00310C86">
        <w:rPr>
          <w:rFonts w:ascii="Times New Roman" w:eastAsia="Calibri" w:hAnsi="Times New Roman" w:cs="Times New Roman"/>
          <w:bCs/>
          <w:sz w:val="12"/>
          <w:szCs w:val="12"/>
        </w:rPr>
        <w:t xml:space="preserve">  №   32            </w:t>
      </w:r>
      <w:r>
        <w:rPr>
          <w:rFonts w:ascii="Times New Roman" w:eastAsia="Calibri" w:hAnsi="Times New Roman" w:cs="Times New Roman"/>
          <w:bCs/>
          <w:sz w:val="12"/>
          <w:szCs w:val="12"/>
        </w:rPr>
        <w:t xml:space="preserve">                               </w:t>
      </w:r>
    </w:p>
    <w:p w:rsidR="00310C86" w:rsidRPr="00310C86" w:rsidRDefault="00310C86" w:rsidP="00310C86">
      <w:pPr>
        <w:spacing w:after="0"/>
        <w:ind w:firstLine="284"/>
        <w:jc w:val="center"/>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«О передаче осуществления части полномочий органам местного</w:t>
      </w:r>
      <w:r>
        <w:rPr>
          <w:rFonts w:ascii="Times New Roman" w:eastAsia="Calibri" w:hAnsi="Times New Roman" w:cs="Times New Roman"/>
          <w:bCs/>
          <w:sz w:val="12"/>
          <w:szCs w:val="12"/>
        </w:rPr>
        <w:t xml:space="preserve"> </w:t>
      </w:r>
      <w:r w:rsidRPr="00310C86">
        <w:rPr>
          <w:rFonts w:ascii="Times New Roman" w:eastAsia="Calibri" w:hAnsi="Times New Roman" w:cs="Times New Roman"/>
          <w:bCs/>
          <w:sz w:val="12"/>
          <w:szCs w:val="12"/>
        </w:rPr>
        <w:t>самоуправления поселений 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мун</w:t>
      </w:r>
      <w:r>
        <w:rPr>
          <w:rFonts w:ascii="Times New Roman" w:eastAsia="Calibri" w:hAnsi="Times New Roman" w:cs="Times New Roman"/>
          <w:bCs/>
          <w:sz w:val="12"/>
          <w:szCs w:val="12"/>
        </w:rPr>
        <w:t xml:space="preserve">иципального района Сергиевский  </w:t>
      </w:r>
      <w:r w:rsidRPr="00310C86">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РЕШИЛО:</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1. Администрации муниципального района Сергиевский передать администрациям сельских поселений Антоновка, Верхняя Орлянка, Воротнее, Елшанка, Захаркино, Калиновка, Кандабулак, Кармало-Аделяково, Красносельское, Кутузовский, Липовка, Светлодольск, Сергиевск, Серноводск, Сургут, Черновка, городского поселения Суходол муниципального района Сергиевский осуществление части следующих полномочий по решению вопросов местного значения: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1.1. Создание условий для развития сельскохозяйственного производства в поселениях в части проведения работ по уничтожению кар</w:t>
      </w:r>
      <w:r>
        <w:rPr>
          <w:rFonts w:ascii="Times New Roman" w:eastAsia="Calibri" w:hAnsi="Times New Roman" w:cs="Times New Roman"/>
          <w:bCs/>
          <w:sz w:val="12"/>
          <w:szCs w:val="12"/>
        </w:rPr>
        <w:t>антинных сорняков.</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2. Администрации муниципального района Сергиевский заключить соглашения с администрациями сельских (городского) поселений муниципального района Сергиевский о делегировании части полномочий согласно пункту 1 настоящего Решения.</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в бюджет поселений муниципального района Сергиевский.</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4. Опубликовать настоящее  Решение в газете «Сергиевский вестник».</w:t>
      </w:r>
    </w:p>
    <w:p w:rsidR="00310C86" w:rsidRPr="00310C86" w:rsidRDefault="00310C86" w:rsidP="00310C86">
      <w:pPr>
        <w:spacing w:after="0"/>
        <w:ind w:firstLine="284"/>
        <w:jc w:val="both"/>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lastRenderedPageBreak/>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310C86" w:rsidRDefault="00310C86" w:rsidP="00310C8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310C86">
        <w:rPr>
          <w:rFonts w:ascii="Times New Roman" w:eastAsia="Calibri" w:hAnsi="Times New Roman" w:cs="Times New Roman"/>
          <w:bCs/>
          <w:sz w:val="12"/>
          <w:szCs w:val="12"/>
        </w:rPr>
        <w:t xml:space="preserve">муниципального </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района Сергиевский</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Председатель Собрания Представителей                                                  </w:t>
      </w:r>
    </w:p>
    <w:p w:rsid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муниципального района Сергиевский</w:t>
      </w:r>
    </w:p>
    <w:p w:rsidR="00310C86" w:rsidRPr="00310C86" w:rsidRDefault="00310C86" w:rsidP="00310C86">
      <w:pPr>
        <w:spacing w:after="0"/>
        <w:ind w:firstLine="284"/>
        <w:jc w:val="right"/>
        <w:rPr>
          <w:rFonts w:ascii="Times New Roman" w:eastAsia="Calibri" w:hAnsi="Times New Roman" w:cs="Times New Roman"/>
          <w:bCs/>
          <w:sz w:val="12"/>
          <w:szCs w:val="12"/>
        </w:rPr>
      </w:pPr>
      <w:r w:rsidRPr="00310C86">
        <w:rPr>
          <w:rFonts w:ascii="Times New Roman" w:eastAsia="Calibri" w:hAnsi="Times New Roman" w:cs="Times New Roman"/>
          <w:bCs/>
          <w:sz w:val="12"/>
          <w:szCs w:val="12"/>
        </w:rPr>
        <w:t xml:space="preserve">                                                      Ю.В. Анцинов</w:t>
      </w:r>
    </w:p>
    <w:p w:rsidR="00310C86" w:rsidRPr="00310C86" w:rsidRDefault="00310C86" w:rsidP="00310C86">
      <w:pPr>
        <w:spacing w:after="0"/>
        <w:ind w:firstLine="284"/>
        <w:jc w:val="both"/>
        <w:rPr>
          <w:rFonts w:ascii="Times New Roman" w:eastAsia="Calibri" w:hAnsi="Times New Roman" w:cs="Times New Roman"/>
          <w:bCs/>
          <w:sz w:val="12"/>
          <w:szCs w:val="12"/>
        </w:rPr>
      </w:pPr>
    </w:p>
    <w:p w:rsidR="00310C86" w:rsidRPr="00A46BA3" w:rsidRDefault="00310C86" w:rsidP="00310C86">
      <w:pPr>
        <w:spacing w:after="0"/>
        <w:ind w:firstLine="284"/>
        <w:jc w:val="both"/>
        <w:rPr>
          <w:rFonts w:ascii="Times New Roman" w:eastAsia="Calibri" w:hAnsi="Times New Roman" w:cs="Times New Roman"/>
          <w:bCs/>
          <w:sz w:val="12"/>
          <w:szCs w:val="12"/>
        </w:rPr>
      </w:pPr>
    </w:p>
    <w:p w:rsidR="00A46BA3" w:rsidRPr="00A46BA3" w:rsidRDefault="00A46BA3" w:rsidP="00A46BA3">
      <w:pPr>
        <w:spacing w:after="0"/>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7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733B9" w:rsidRPr="003E1C77" w:rsidTr="009733B9">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33B9" w:rsidRPr="003E1C77" w:rsidRDefault="009733B9" w:rsidP="009733B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733B9" w:rsidRPr="003E1C77" w:rsidRDefault="009733B9" w:rsidP="009733B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33B9" w:rsidRPr="003E1C77" w:rsidRDefault="009733B9" w:rsidP="009733B9">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733B9" w:rsidRPr="003E1C77" w:rsidRDefault="007D7007" w:rsidP="009733B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w:t>
            </w:r>
            <w:r w:rsidR="009733B9" w:rsidRPr="003E1C77">
              <w:rPr>
                <w:rFonts w:ascii="Times New Roman" w:eastAsia="Calibri" w:hAnsi="Times New Roman" w:cs="Times New Roman"/>
                <w:sz w:val="12"/>
                <w:szCs w:val="12"/>
              </w:rPr>
              <w:t>.07.2020 г.</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733B9" w:rsidRPr="003E1C77" w:rsidRDefault="009733B9" w:rsidP="009733B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46BA3" w:rsidRPr="00866464" w:rsidRDefault="00A46BA3" w:rsidP="00A46BA3">
      <w:pPr>
        <w:spacing w:after="0"/>
        <w:ind w:firstLine="284"/>
        <w:jc w:val="both"/>
        <w:rPr>
          <w:rFonts w:ascii="Times New Roman" w:eastAsia="Calibri" w:hAnsi="Times New Roman" w:cs="Times New Roman"/>
          <w:bCs/>
          <w:sz w:val="12"/>
          <w:szCs w:val="12"/>
        </w:rPr>
      </w:pPr>
    </w:p>
    <w:p w:rsidR="00866464" w:rsidRPr="00B24003" w:rsidRDefault="00866464" w:rsidP="00866464">
      <w:pPr>
        <w:spacing w:after="0"/>
        <w:ind w:firstLine="284"/>
        <w:jc w:val="center"/>
        <w:rPr>
          <w:rFonts w:ascii="Times New Roman" w:eastAsia="Calibri" w:hAnsi="Times New Roman" w:cs="Times New Roman"/>
          <w:bCs/>
          <w:sz w:val="12"/>
          <w:szCs w:val="12"/>
        </w:rPr>
      </w:pPr>
    </w:p>
    <w:p w:rsidR="00B24003" w:rsidRPr="008A3466" w:rsidRDefault="00B24003" w:rsidP="005C0733">
      <w:pPr>
        <w:spacing w:after="0"/>
        <w:ind w:firstLine="284"/>
        <w:jc w:val="right"/>
        <w:rPr>
          <w:rFonts w:ascii="Times New Roman" w:eastAsia="Calibri" w:hAnsi="Times New Roman" w:cs="Times New Roman"/>
          <w:bCs/>
          <w:sz w:val="12"/>
          <w:szCs w:val="12"/>
        </w:rPr>
      </w:pPr>
    </w:p>
    <w:p w:rsidR="008A3466" w:rsidRDefault="008A3466" w:rsidP="008A3466">
      <w:pPr>
        <w:spacing w:after="0"/>
        <w:ind w:firstLine="284"/>
        <w:jc w:val="center"/>
        <w:rPr>
          <w:rFonts w:ascii="Times New Roman" w:eastAsia="Calibri" w:hAnsi="Times New Roman" w:cs="Times New Roman"/>
          <w:bCs/>
          <w:sz w:val="12"/>
          <w:szCs w:val="12"/>
        </w:rPr>
      </w:pPr>
    </w:p>
    <w:p w:rsidR="00DA434E" w:rsidRPr="005A6A5E" w:rsidRDefault="00DA434E" w:rsidP="00DA434E">
      <w:pPr>
        <w:spacing w:after="0"/>
        <w:ind w:firstLine="284"/>
        <w:jc w:val="right"/>
        <w:rPr>
          <w:rFonts w:ascii="Times New Roman" w:eastAsia="Calibri" w:hAnsi="Times New Roman" w:cs="Times New Roman"/>
          <w:bCs/>
          <w:sz w:val="12"/>
          <w:szCs w:val="12"/>
        </w:rPr>
      </w:pPr>
    </w:p>
    <w:p w:rsidR="005A6A5E" w:rsidRPr="005A6A5E" w:rsidRDefault="005A6A5E" w:rsidP="00DA434E">
      <w:pPr>
        <w:spacing w:after="0"/>
        <w:ind w:firstLine="284"/>
        <w:jc w:val="right"/>
        <w:rPr>
          <w:rFonts w:ascii="Times New Roman" w:eastAsia="Calibri" w:hAnsi="Times New Roman" w:cs="Times New Roman"/>
          <w:bCs/>
          <w:sz w:val="12"/>
          <w:szCs w:val="12"/>
        </w:rPr>
      </w:pPr>
    </w:p>
    <w:p w:rsidR="005A6A5E" w:rsidRDefault="005A6A5E" w:rsidP="005A6A5E">
      <w:pPr>
        <w:spacing w:after="0"/>
        <w:ind w:firstLine="284"/>
        <w:jc w:val="both"/>
        <w:rPr>
          <w:rFonts w:ascii="Times New Roman" w:eastAsia="Calibri" w:hAnsi="Times New Roman" w:cs="Times New Roman"/>
          <w:bCs/>
          <w:sz w:val="12"/>
          <w:szCs w:val="12"/>
        </w:rPr>
      </w:pPr>
    </w:p>
    <w:p w:rsidR="005A6A5E" w:rsidRPr="00144AE8" w:rsidRDefault="005A6A5E" w:rsidP="005A6A5E">
      <w:pPr>
        <w:spacing w:after="0"/>
        <w:ind w:firstLine="284"/>
        <w:jc w:val="both"/>
        <w:rPr>
          <w:rFonts w:ascii="Times New Roman" w:eastAsia="Calibri" w:hAnsi="Times New Roman" w:cs="Times New Roman"/>
          <w:bCs/>
          <w:sz w:val="12"/>
          <w:szCs w:val="12"/>
        </w:rPr>
      </w:pPr>
    </w:p>
    <w:p w:rsidR="00BA505C" w:rsidRDefault="00BA505C" w:rsidP="00144AE8">
      <w:pPr>
        <w:spacing w:after="0"/>
        <w:ind w:firstLine="284"/>
        <w:jc w:val="both"/>
        <w:rPr>
          <w:rFonts w:ascii="Times New Roman" w:eastAsia="Calibri" w:hAnsi="Times New Roman" w:cs="Times New Roman"/>
          <w:bCs/>
          <w:sz w:val="12"/>
          <w:szCs w:val="12"/>
        </w:rPr>
      </w:pPr>
    </w:p>
    <w:p w:rsidR="00450D3B" w:rsidRDefault="00450D3B" w:rsidP="00450D3B">
      <w:pPr>
        <w:spacing w:after="0"/>
        <w:ind w:firstLine="284"/>
        <w:jc w:val="both"/>
        <w:rPr>
          <w:rFonts w:ascii="Times New Roman" w:eastAsia="Calibri" w:hAnsi="Times New Roman" w:cs="Times New Roman"/>
          <w:bCs/>
          <w:sz w:val="12"/>
          <w:szCs w:val="12"/>
        </w:rPr>
      </w:pPr>
    </w:p>
    <w:p w:rsidR="00F81B40" w:rsidRPr="00F81B40" w:rsidRDefault="00F81B40" w:rsidP="00F81B40">
      <w:pPr>
        <w:spacing w:after="0"/>
        <w:ind w:firstLine="284"/>
        <w:jc w:val="both"/>
        <w:rPr>
          <w:rFonts w:ascii="Times New Roman" w:eastAsia="Calibri" w:hAnsi="Times New Roman" w:cs="Times New Roman"/>
          <w:bCs/>
          <w:sz w:val="12"/>
          <w:szCs w:val="12"/>
        </w:rPr>
      </w:pPr>
    </w:p>
    <w:p w:rsidR="00F81B40" w:rsidRDefault="00F81B40" w:rsidP="00F81B40">
      <w:pPr>
        <w:spacing w:after="0"/>
        <w:ind w:firstLine="284"/>
        <w:jc w:val="both"/>
        <w:rPr>
          <w:rFonts w:ascii="Times New Roman" w:eastAsia="Calibri" w:hAnsi="Times New Roman" w:cs="Times New Roman"/>
          <w:bCs/>
          <w:sz w:val="12"/>
          <w:szCs w:val="12"/>
        </w:rPr>
      </w:pPr>
    </w:p>
    <w:p w:rsidR="002C64FE" w:rsidRPr="002C64FE" w:rsidRDefault="002C64FE" w:rsidP="002C64FE">
      <w:pPr>
        <w:spacing w:after="0"/>
        <w:ind w:firstLine="284"/>
        <w:jc w:val="center"/>
        <w:rPr>
          <w:rFonts w:ascii="Times New Roman" w:eastAsia="Calibri" w:hAnsi="Times New Roman" w:cs="Times New Roman"/>
          <w:bCs/>
          <w:sz w:val="12"/>
          <w:szCs w:val="12"/>
        </w:rPr>
      </w:pPr>
    </w:p>
    <w:p w:rsidR="002C64FE" w:rsidRPr="002C64FE" w:rsidRDefault="002C64FE" w:rsidP="002C64FE">
      <w:pPr>
        <w:spacing w:after="0"/>
        <w:ind w:firstLine="284"/>
        <w:jc w:val="both"/>
        <w:rPr>
          <w:rFonts w:ascii="Times New Roman" w:eastAsia="Calibri" w:hAnsi="Times New Roman" w:cs="Times New Roman"/>
          <w:bCs/>
          <w:sz w:val="12"/>
          <w:szCs w:val="12"/>
        </w:rPr>
      </w:pPr>
    </w:p>
    <w:p w:rsidR="002C64FE" w:rsidRPr="002C64FE" w:rsidRDefault="002C64FE" w:rsidP="002C64FE">
      <w:pPr>
        <w:spacing w:after="0"/>
        <w:ind w:firstLine="284"/>
        <w:jc w:val="both"/>
        <w:rPr>
          <w:rFonts w:ascii="Times New Roman" w:eastAsia="Calibri" w:hAnsi="Times New Roman" w:cs="Times New Roman"/>
          <w:bCs/>
          <w:sz w:val="12"/>
          <w:szCs w:val="12"/>
        </w:rPr>
      </w:pPr>
    </w:p>
    <w:p w:rsidR="002C64FE" w:rsidRPr="00CC5C43" w:rsidRDefault="002C64FE" w:rsidP="002C64FE">
      <w:pPr>
        <w:spacing w:after="0"/>
        <w:ind w:firstLine="284"/>
        <w:jc w:val="both"/>
        <w:rPr>
          <w:rFonts w:ascii="Times New Roman" w:eastAsia="Calibri" w:hAnsi="Times New Roman" w:cs="Times New Roman"/>
          <w:bCs/>
          <w:sz w:val="12"/>
          <w:szCs w:val="12"/>
        </w:rPr>
      </w:pPr>
    </w:p>
    <w:p w:rsidR="00CC5C43" w:rsidRDefault="00CC5C43" w:rsidP="00FC54C2">
      <w:pPr>
        <w:spacing w:after="0"/>
        <w:ind w:firstLine="284"/>
        <w:jc w:val="right"/>
        <w:rPr>
          <w:rFonts w:ascii="Times New Roman" w:eastAsia="Calibri" w:hAnsi="Times New Roman" w:cs="Times New Roman"/>
          <w:bCs/>
          <w:sz w:val="12"/>
          <w:szCs w:val="12"/>
        </w:rPr>
      </w:pPr>
    </w:p>
    <w:p w:rsidR="003D4A16" w:rsidRDefault="003D4A16" w:rsidP="009A7AE6">
      <w:pPr>
        <w:spacing w:after="0"/>
        <w:ind w:firstLine="284"/>
        <w:jc w:val="center"/>
        <w:rPr>
          <w:rFonts w:ascii="Times New Roman" w:eastAsia="Calibri" w:hAnsi="Times New Roman" w:cs="Times New Roman"/>
          <w:bCs/>
          <w:sz w:val="12"/>
          <w:szCs w:val="12"/>
        </w:rPr>
      </w:pPr>
    </w:p>
    <w:p w:rsidR="003D4A16" w:rsidRDefault="003D4A16" w:rsidP="003D4A16">
      <w:pPr>
        <w:spacing w:after="0"/>
        <w:ind w:firstLine="284"/>
        <w:jc w:val="center"/>
        <w:rPr>
          <w:rFonts w:ascii="Times New Roman" w:eastAsia="Calibri" w:hAnsi="Times New Roman" w:cs="Times New Roman"/>
          <w:bCs/>
          <w:sz w:val="12"/>
          <w:szCs w:val="12"/>
        </w:rPr>
      </w:pPr>
    </w:p>
    <w:p w:rsidR="003D4A16" w:rsidRPr="003D4A16" w:rsidRDefault="003D4A16" w:rsidP="003D4A16">
      <w:pPr>
        <w:spacing w:after="0"/>
        <w:ind w:firstLine="284"/>
        <w:jc w:val="right"/>
        <w:rPr>
          <w:rFonts w:ascii="Times New Roman" w:eastAsia="Calibri" w:hAnsi="Times New Roman" w:cs="Times New Roman"/>
          <w:bCs/>
          <w:sz w:val="12"/>
          <w:szCs w:val="12"/>
        </w:rPr>
      </w:pPr>
    </w:p>
    <w:p w:rsidR="003D4A16" w:rsidRPr="003D4A16" w:rsidRDefault="003D4A16" w:rsidP="003D4A16">
      <w:pPr>
        <w:spacing w:after="0"/>
        <w:ind w:firstLine="284"/>
        <w:jc w:val="both"/>
        <w:rPr>
          <w:rFonts w:ascii="Times New Roman" w:eastAsia="Calibri" w:hAnsi="Times New Roman" w:cs="Times New Roman"/>
          <w:bCs/>
          <w:sz w:val="12"/>
          <w:szCs w:val="12"/>
        </w:rPr>
      </w:pPr>
    </w:p>
    <w:p w:rsidR="003D4A16" w:rsidRDefault="003D4A16" w:rsidP="003D4A16">
      <w:pPr>
        <w:spacing w:after="0"/>
        <w:ind w:firstLine="284"/>
        <w:jc w:val="both"/>
        <w:rPr>
          <w:rFonts w:ascii="Times New Roman" w:eastAsia="Calibri" w:hAnsi="Times New Roman" w:cs="Times New Roman"/>
          <w:bCs/>
          <w:sz w:val="12"/>
          <w:szCs w:val="12"/>
        </w:rPr>
      </w:pPr>
    </w:p>
    <w:p w:rsidR="003D4A16" w:rsidRPr="003D4A16" w:rsidRDefault="003D4A16" w:rsidP="003D4A16">
      <w:pPr>
        <w:spacing w:after="0"/>
        <w:ind w:firstLine="284"/>
        <w:jc w:val="both"/>
        <w:rPr>
          <w:rFonts w:ascii="Times New Roman" w:eastAsia="Calibri" w:hAnsi="Times New Roman" w:cs="Times New Roman"/>
          <w:bCs/>
          <w:sz w:val="12"/>
          <w:szCs w:val="12"/>
        </w:rPr>
      </w:pPr>
    </w:p>
    <w:p w:rsidR="003D4A16" w:rsidRDefault="003D4A16" w:rsidP="003D4A16">
      <w:pPr>
        <w:spacing w:after="0"/>
        <w:ind w:firstLine="284"/>
        <w:jc w:val="both"/>
        <w:rPr>
          <w:rFonts w:ascii="Times New Roman" w:eastAsia="Calibri" w:hAnsi="Times New Roman" w:cs="Times New Roman"/>
          <w:bCs/>
          <w:sz w:val="12"/>
          <w:szCs w:val="12"/>
        </w:rPr>
      </w:pPr>
    </w:p>
    <w:p w:rsidR="003D4A16" w:rsidRDefault="003D4A16" w:rsidP="003D4A16">
      <w:pPr>
        <w:spacing w:after="0"/>
        <w:ind w:firstLine="284"/>
        <w:jc w:val="center"/>
        <w:rPr>
          <w:rFonts w:ascii="Times New Roman" w:eastAsia="Calibri" w:hAnsi="Times New Roman" w:cs="Times New Roman"/>
          <w:bCs/>
          <w:sz w:val="12"/>
          <w:szCs w:val="12"/>
        </w:rPr>
      </w:pPr>
    </w:p>
    <w:p w:rsidR="003D4A16" w:rsidRDefault="003D4A16" w:rsidP="0040328B">
      <w:pPr>
        <w:spacing w:after="0"/>
        <w:ind w:firstLine="284"/>
        <w:jc w:val="right"/>
        <w:rPr>
          <w:rFonts w:ascii="Times New Roman" w:eastAsia="Calibri" w:hAnsi="Times New Roman" w:cs="Times New Roman"/>
          <w:bCs/>
          <w:sz w:val="12"/>
          <w:szCs w:val="12"/>
        </w:rPr>
      </w:pPr>
    </w:p>
    <w:p w:rsidR="0040328B" w:rsidRDefault="0040328B" w:rsidP="0040328B">
      <w:pPr>
        <w:spacing w:after="0"/>
        <w:ind w:firstLine="284"/>
        <w:jc w:val="right"/>
        <w:rPr>
          <w:rFonts w:ascii="Times New Roman" w:eastAsia="Calibri" w:hAnsi="Times New Roman" w:cs="Times New Roman"/>
          <w:bCs/>
          <w:sz w:val="12"/>
          <w:szCs w:val="12"/>
        </w:rPr>
      </w:pPr>
    </w:p>
    <w:p w:rsidR="0040328B" w:rsidRDefault="0040328B" w:rsidP="0040328B">
      <w:pPr>
        <w:spacing w:after="0"/>
        <w:ind w:firstLine="284"/>
        <w:jc w:val="both"/>
        <w:rPr>
          <w:rFonts w:ascii="Times New Roman" w:eastAsia="Calibri" w:hAnsi="Times New Roman" w:cs="Times New Roman"/>
          <w:bCs/>
          <w:sz w:val="12"/>
          <w:szCs w:val="12"/>
        </w:rPr>
      </w:pPr>
    </w:p>
    <w:p w:rsidR="005F6A64" w:rsidRPr="005F6A64" w:rsidRDefault="005F6A64" w:rsidP="0040328B">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Default="005F6A64" w:rsidP="005F6A64">
      <w:pPr>
        <w:spacing w:after="0"/>
        <w:ind w:firstLine="284"/>
        <w:jc w:val="both"/>
        <w:rPr>
          <w:rFonts w:ascii="Times New Roman" w:eastAsia="Calibri" w:hAnsi="Times New Roman" w:cs="Times New Roman"/>
          <w:bCs/>
          <w:sz w:val="12"/>
          <w:szCs w:val="12"/>
        </w:rPr>
      </w:pPr>
    </w:p>
    <w:p w:rsidR="005F6A64" w:rsidRDefault="005F6A64" w:rsidP="005F6A64">
      <w:pPr>
        <w:spacing w:after="0"/>
        <w:ind w:firstLine="284"/>
        <w:jc w:val="center"/>
        <w:rPr>
          <w:rFonts w:ascii="Times New Roman" w:eastAsia="Calibri" w:hAnsi="Times New Roman" w:cs="Times New Roman"/>
          <w:bCs/>
          <w:sz w:val="12"/>
          <w:szCs w:val="12"/>
        </w:rPr>
      </w:pPr>
    </w:p>
    <w:p w:rsidR="005F6A64" w:rsidRDefault="005F6A64" w:rsidP="00205038">
      <w:pPr>
        <w:spacing w:after="0"/>
        <w:ind w:firstLine="284"/>
        <w:jc w:val="right"/>
        <w:rPr>
          <w:rFonts w:ascii="Times New Roman" w:eastAsia="Calibri" w:hAnsi="Times New Roman" w:cs="Times New Roman"/>
          <w:bCs/>
          <w:sz w:val="12"/>
          <w:szCs w:val="12"/>
        </w:rPr>
      </w:pPr>
    </w:p>
    <w:p w:rsidR="00205038" w:rsidRDefault="00205038" w:rsidP="00205038">
      <w:pPr>
        <w:spacing w:after="0"/>
        <w:ind w:firstLine="284"/>
        <w:jc w:val="right"/>
        <w:rPr>
          <w:rFonts w:ascii="Times New Roman" w:eastAsia="Calibri" w:hAnsi="Times New Roman" w:cs="Times New Roman"/>
          <w:bCs/>
          <w:sz w:val="12"/>
          <w:szCs w:val="12"/>
        </w:rPr>
      </w:pPr>
    </w:p>
    <w:p w:rsidR="00205038" w:rsidRDefault="00205038" w:rsidP="00205038">
      <w:pPr>
        <w:spacing w:after="0"/>
        <w:ind w:firstLine="284"/>
        <w:jc w:val="center"/>
        <w:rPr>
          <w:rFonts w:ascii="Times New Roman" w:eastAsia="Calibri" w:hAnsi="Times New Roman" w:cs="Times New Roman"/>
          <w:bCs/>
          <w:sz w:val="12"/>
          <w:szCs w:val="12"/>
        </w:rPr>
      </w:pPr>
    </w:p>
    <w:p w:rsidR="00205038" w:rsidRPr="00E112D0" w:rsidRDefault="00205038" w:rsidP="00205038">
      <w:pPr>
        <w:spacing w:after="0"/>
        <w:ind w:firstLine="284"/>
        <w:jc w:val="center"/>
        <w:rPr>
          <w:rFonts w:ascii="Times New Roman" w:eastAsia="Calibri" w:hAnsi="Times New Roman" w:cs="Times New Roman"/>
          <w:bCs/>
          <w:sz w:val="12"/>
          <w:szCs w:val="12"/>
        </w:rPr>
      </w:pPr>
    </w:p>
    <w:p w:rsidR="00E112D0" w:rsidRDefault="00E112D0" w:rsidP="00E112D0">
      <w:pPr>
        <w:spacing w:after="0"/>
        <w:ind w:firstLine="284"/>
        <w:jc w:val="right"/>
        <w:rPr>
          <w:rFonts w:ascii="Times New Roman" w:eastAsia="Calibri" w:hAnsi="Times New Roman" w:cs="Times New Roman"/>
          <w:bCs/>
          <w:sz w:val="12"/>
          <w:szCs w:val="12"/>
        </w:rPr>
      </w:pPr>
    </w:p>
    <w:p w:rsidR="00E112D0" w:rsidRDefault="00E112D0" w:rsidP="00E112D0">
      <w:pPr>
        <w:spacing w:after="0"/>
        <w:ind w:firstLine="284"/>
        <w:jc w:val="center"/>
        <w:rPr>
          <w:rFonts w:ascii="Times New Roman" w:eastAsia="Calibri" w:hAnsi="Times New Roman" w:cs="Times New Roman"/>
          <w:bCs/>
          <w:sz w:val="12"/>
          <w:szCs w:val="12"/>
        </w:rPr>
      </w:pPr>
    </w:p>
    <w:p w:rsidR="002E61B7" w:rsidRDefault="002E61B7" w:rsidP="002E61B7">
      <w:pPr>
        <w:spacing w:after="0"/>
        <w:ind w:firstLine="284"/>
        <w:jc w:val="center"/>
        <w:rPr>
          <w:rFonts w:ascii="Times New Roman" w:eastAsia="Calibri" w:hAnsi="Times New Roman" w:cs="Times New Roman"/>
          <w:bCs/>
          <w:sz w:val="12"/>
          <w:szCs w:val="12"/>
        </w:rPr>
      </w:pPr>
    </w:p>
    <w:p w:rsidR="002E61B7" w:rsidRDefault="002E61B7" w:rsidP="002E61B7">
      <w:pPr>
        <w:spacing w:after="0"/>
        <w:ind w:firstLine="284"/>
        <w:jc w:val="center"/>
        <w:rPr>
          <w:rFonts w:ascii="Times New Roman" w:eastAsia="Calibri" w:hAnsi="Times New Roman" w:cs="Times New Roman"/>
          <w:bCs/>
          <w:sz w:val="12"/>
          <w:szCs w:val="12"/>
        </w:rPr>
      </w:pPr>
    </w:p>
    <w:p w:rsidR="002E61B7" w:rsidRDefault="002E61B7" w:rsidP="002E61B7">
      <w:pPr>
        <w:spacing w:after="0"/>
        <w:ind w:firstLine="284"/>
        <w:jc w:val="center"/>
        <w:rPr>
          <w:rFonts w:ascii="Times New Roman" w:eastAsia="Calibri" w:hAnsi="Times New Roman" w:cs="Times New Roman"/>
          <w:bCs/>
          <w:sz w:val="12"/>
          <w:szCs w:val="12"/>
        </w:rPr>
      </w:pPr>
    </w:p>
    <w:p w:rsidR="000261DC" w:rsidRDefault="000261DC" w:rsidP="000261DC">
      <w:pPr>
        <w:spacing w:after="0"/>
        <w:ind w:firstLine="284"/>
        <w:jc w:val="center"/>
        <w:rPr>
          <w:rFonts w:ascii="Times New Roman" w:eastAsia="Calibri" w:hAnsi="Times New Roman" w:cs="Times New Roman"/>
          <w:bCs/>
          <w:sz w:val="12"/>
          <w:szCs w:val="12"/>
        </w:rPr>
      </w:pPr>
    </w:p>
    <w:p w:rsidR="00101367" w:rsidRDefault="00101367" w:rsidP="002C26F7">
      <w:pPr>
        <w:spacing w:after="0"/>
        <w:ind w:firstLine="284"/>
        <w:jc w:val="right"/>
        <w:rPr>
          <w:rFonts w:ascii="Times New Roman" w:eastAsia="Calibri" w:hAnsi="Times New Roman" w:cs="Times New Roman"/>
          <w:bCs/>
          <w:sz w:val="12"/>
          <w:szCs w:val="12"/>
        </w:rPr>
      </w:pPr>
    </w:p>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2B" w:rsidRDefault="00AD332B" w:rsidP="000F23DD">
      <w:pPr>
        <w:spacing w:after="0" w:line="240" w:lineRule="auto"/>
      </w:pPr>
      <w:r>
        <w:separator/>
      </w:r>
    </w:p>
  </w:endnote>
  <w:endnote w:type="continuationSeparator" w:id="0">
    <w:p w:rsidR="00AD332B" w:rsidRDefault="00AD332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2B" w:rsidRDefault="00AD332B" w:rsidP="000F23DD">
      <w:pPr>
        <w:spacing w:after="0" w:line="240" w:lineRule="auto"/>
      </w:pPr>
      <w:r>
        <w:separator/>
      </w:r>
    </w:p>
  </w:footnote>
  <w:footnote w:type="continuationSeparator" w:id="0">
    <w:p w:rsidR="00AD332B" w:rsidRDefault="00AD332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2B" w:rsidRDefault="00AD332B" w:rsidP="009F1ADE">
    <w:pPr>
      <w:pStyle w:val="af"/>
      <w:tabs>
        <w:tab w:val="clear" w:pos="4677"/>
        <w:tab w:val="clear" w:pos="9355"/>
        <w:tab w:val="left" w:pos="1190"/>
      </w:tabs>
    </w:pPr>
    <w:sdt>
      <w:sdtPr>
        <w:id w:val="819232710"/>
        <w:docPartObj>
          <w:docPartGallery w:val="Page Numbers (Top of Page)"/>
          <w:docPartUnique/>
        </w:docPartObj>
      </w:sdtPr>
      <w:sdtEndPr/>
      <w:sdtContent>
        <w:r w:rsidR="00E6262B">
          <w:fldChar w:fldCharType="begin"/>
        </w:r>
        <w:r w:rsidR="00E6262B">
          <w:instrText>PAGE   \* MERGEFORMAT</w:instrText>
        </w:r>
        <w:r w:rsidR="00E6262B">
          <w:fldChar w:fldCharType="separate"/>
        </w:r>
        <w:r w:rsidR="00DA2733">
          <w:rPr>
            <w:noProof/>
          </w:rPr>
          <w:t>44</w:t>
        </w:r>
        <w:r w:rsidR="00E6262B">
          <w:rPr>
            <w:noProof/>
          </w:rPr>
          <w:fldChar w:fldCharType="end"/>
        </w:r>
      </w:sdtContent>
    </w:sdt>
  </w:p>
  <w:p w:rsidR="00E6262B" w:rsidRPr="00BC242D" w:rsidRDefault="00E6262B"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6262B" w:rsidRPr="00907FB4" w:rsidRDefault="00E6262B" w:rsidP="00907FB4">
    <w:pPr>
      <w:pStyle w:val="af"/>
      <w:rPr>
        <w:rFonts w:ascii="Times New Roman" w:hAnsi="Times New Roman" w:cs="Times New Roman"/>
        <w:sz w:val="18"/>
        <w:szCs w:val="16"/>
      </w:rPr>
    </w:pPr>
    <w:r>
      <w:rPr>
        <w:rFonts w:ascii="Times New Roman" w:hAnsi="Times New Roman" w:cs="Times New Roman"/>
        <w:sz w:val="18"/>
        <w:szCs w:val="16"/>
      </w:rPr>
      <w:t xml:space="preserve">Понедельник, 13 июля 2020 года, №56(452)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E6262B" w:rsidRDefault="00E6262B">
        <w:pPr>
          <w:pStyle w:val="af"/>
        </w:pPr>
        <w:r>
          <w:fldChar w:fldCharType="begin"/>
        </w:r>
        <w:r>
          <w:instrText>PAGE   \* MERGEFORMAT</w:instrText>
        </w:r>
        <w:r>
          <w:fldChar w:fldCharType="separate"/>
        </w:r>
        <w:r>
          <w:rPr>
            <w:noProof/>
          </w:rPr>
          <w:t>8</w:t>
        </w:r>
        <w:r>
          <w:rPr>
            <w:noProof/>
          </w:rPr>
          <w:fldChar w:fldCharType="end"/>
        </w:r>
      </w:p>
    </w:sdtContent>
  </w:sdt>
  <w:p w:rsidR="00E6262B" w:rsidRPr="000443FC" w:rsidRDefault="00E6262B"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6262B" w:rsidRPr="00263DC0" w:rsidRDefault="00E6262B"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p w:rsidR="00E6262B" w:rsidRDefault="00E626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A22F34"/>
    <w:multiLevelType w:val="hybridMultilevel"/>
    <w:tmpl w:val="4058D7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9"/>
  </w:num>
  <w:num w:numId="5">
    <w:abstractNumId w:val="8"/>
  </w:num>
  <w:num w:numId="6">
    <w:abstractNumId w:val="47"/>
  </w:num>
  <w:num w:numId="7">
    <w:abstractNumId w:val="49"/>
  </w:num>
  <w:num w:numId="8">
    <w:abstractNumId w:val="33"/>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2"/>
  </w:num>
  <w:num w:numId="25">
    <w:abstractNumId w:val="29"/>
  </w:num>
  <w:num w:numId="26">
    <w:abstractNumId w:val="46"/>
  </w:num>
  <w:num w:numId="27">
    <w:abstractNumId w:val="34"/>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6"/>
  </w:num>
  <w:num w:numId="37">
    <w:abstractNumId w:val="42"/>
  </w:num>
  <w:num w:numId="38">
    <w:abstractNumId w:val="26"/>
  </w:num>
  <w:num w:numId="39">
    <w:abstractNumId w:val="38"/>
  </w:num>
  <w:num w:numId="40">
    <w:abstractNumId w:val="44"/>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33A"/>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17"/>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AE"/>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23"/>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AE8"/>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5C59"/>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0BE"/>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4FE"/>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760"/>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C86"/>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089"/>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0D"/>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D3B"/>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A6"/>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51C"/>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A5E"/>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733"/>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CB1"/>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07"/>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64"/>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466"/>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3C"/>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ADC"/>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3B9"/>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91A"/>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C70"/>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BA3"/>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B7F"/>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32B"/>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003"/>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05C"/>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F65"/>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C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CFA"/>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0E45"/>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14"/>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733"/>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4E"/>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BEB"/>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890"/>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62B"/>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79"/>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4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4C2"/>
    <w:rsid w:val="00FC58C6"/>
    <w:rsid w:val="00FC5ACC"/>
    <w:rsid w:val="00FC5AFF"/>
    <w:rsid w:val="00FC5CD8"/>
    <w:rsid w:val="00FC5E20"/>
    <w:rsid w:val="00FC5EE2"/>
    <w:rsid w:val="00FC5FDD"/>
    <w:rsid w:val="00FC6148"/>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FCF9-F9FD-4CDF-ABE7-70EDA926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48</Pages>
  <Words>80145</Words>
  <Characters>456828</Characters>
  <Application>Microsoft Office Word</Application>
  <DocSecurity>0</DocSecurity>
  <Lines>3806</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14</cp:revision>
  <cp:lastPrinted>2020-07-20T06:44:00Z</cp:lastPrinted>
  <dcterms:created xsi:type="dcterms:W3CDTF">2020-07-17T06:14:00Z</dcterms:created>
  <dcterms:modified xsi:type="dcterms:W3CDTF">2020-07-20T07:00:00Z</dcterms:modified>
</cp:coreProperties>
</file>